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5903"/>
      </w:tblGrid>
      <w:tr w:rsidR="00FD69B4" w:rsidRPr="009C583B" w14:paraId="07482C77" w14:textId="77777777" w:rsidTr="005D30F4">
        <w:tc>
          <w:tcPr>
            <w:tcW w:w="3004" w:type="pct"/>
          </w:tcPr>
          <w:p w14:paraId="6D7421D4" w14:textId="77777777" w:rsidR="00FD69B4" w:rsidRPr="00F6646A" w:rsidRDefault="00FD69B4" w:rsidP="00407605">
            <w:pPr>
              <w:rPr>
                <w:lang w:val="uk-UA"/>
              </w:rPr>
            </w:pPr>
          </w:p>
        </w:tc>
        <w:tc>
          <w:tcPr>
            <w:tcW w:w="1996" w:type="pct"/>
          </w:tcPr>
          <w:p w14:paraId="1B42A84C" w14:textId="77777777" w:rsidR="00FD69B4" w:rsidRPr="009C583B" w:rsidRDefault="00FD69B4" w:rsidP="00407605">
            <w:pPr>
              <w:spacing w:line="480" w:lineRule="auto"/>
              <w:ind w:left="-108"/>
              <w:rPr>
                <w:lang w:val="uk-UA"/>
              </w:rPr>
            </w:pPr>
            <w:r w:rsidRPr="009C583B">
              <w:rPr>
                <w:lang w:val="uk-UA"/>
              </w:rPr>
              <w:t>ЗАТВЕРДЖЕНО</w:t>
            </w:r>
          </w:p>
          <w:p w14:paraId="673F1CD6" w14:textId="77777777"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Рішення </w:t>
            </w:r>
            <w:r w:rsidRPr="0025608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ради</w:t>
            </w:r>
          </w:p>
          <w:p w14:paraId="7B42248A" w14:textId="77777777" w:rsidR="00FD69B4" w:rsidRPr="009C583B" w:rsidRDefault="00FD69B4" w:rsidP="00407605">
            <w:pPr>
              <w:ind w:left="-108"/>
              <w:rPr>
                <w:lang w:val="uk-UA"/>
              </w:rPr>
            </w:pPr>
          </w:p>
          <w:p w14:paraId="3380CA6E" w14:textId="77777777" w:rsidR="00FD69B4" w:rsidRPr="009C583B" w:rsidRDefault="00FD69B4" w:rsidP="00407605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Pr="009C583B">
              <w:rPr>
                <w:lang w:val="uk-UA"/>
              </w:rPr>
              <w:t xml:space="preserve">_______________ </w:t>
            </w:r>
            <w:r>
              <w:rPr>
                <w:lang w:val="uk-UA"/>
              </w:rPr>
              <w:t xml:space="preserve">(протокол </w:t>
            </w:r>
            <w:r w:rsidRPr="009C583B">
              <w:rPr>
                <w:lang w:val="uk-UA"/>
              </w:rPr>
              <w:t>№ _____</w:t>
            </w:r>
            <w:r>
              <w:rPr>
                <w:lang w:val="uk-UA"/>
              </w:rPr>
              <w:t>_____)</w:t>
            </w:r>
          </w:p>
          <w:p w14:paraId="6EE2A105" w14:textId="77777777" w:rsidR="00FD69B4" w:rsidRPr="0054061F" w:rsidRDefault="00FD69B4" w:rsidP="00407605">
            <w:pPr>
              <w:ind w:left="898"/>
              <w:rPr>
                <w:sz w:val="18"/>
                <w:szCs w:val="18"/>
                <w:lang w:val="uk-UA"/>
              </w:rPr>
            </w:pPr>
            <w:r w:rsidRPr="00454854">
              <w:rPr>
                <w:sz w:val="18"/>
                <w:szCs w:val="18"/>
                <w:lang w:val="uk-UA"/>
              </w:rPr>
              <w:t>(дата)</w:t>
            </w:r>
          </w:p>
        </w:tc>
      </w:tr>
    </w:tbl>
    <w:p w14:paraId="76DE7737" w14:textId="77777777" w:rsidR="00FD69B4" w:rsidRDefault="00FD69B4" w:rsidP="00FD69B4">
      <w:pPr>
        <w:rPr>
          <w:lang w:val="uk-UA"/>
        </w:rPr>
      </w:pPr>
    </w:p>
    <w:p w14:paraId="4F907CB4" w14:textId="77777777" w:rsidR="00FD69B4" w:rsidRDefault="00FD69B4" w:rsidP="00FD69B4">
      <w:pPr>
        <w:rPr>
          <w:lang w:val="uk-UA"/>
        </w:rPr>
      </w:pPr>
    </w:p>
    <w:p w14:paraId="750CEBD1" w14:textId="77777777" w:rsidR="00FD69B4" w:rsidRPr="0054061F" w:rsidRDefault="00FD69B4" w:rsidP="00FD69B4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РІЧНИЙ </w:t>
      </w:r>
      <w:r w:rsidRPr="0054061F">
        <w:rPr>
          <w:b/>
          <w:lang w:val="uk-UA"/>
        </w:rPr>
        <w:t>ПЛАН</w:t>
      </w:r>
      <w:r w:rsidR="0027130C">
        <w:rPr>
          <w:b/>
          <w:lang w:val="uk-UA"/>
        </w:rPr>
        <w:t xml:space="preserve"> </w:t>
      </w:r>
    </w:p>
    <w:p w14:paraId="0BBF9662" w14:textId="6D8B4926" w:rsidR="00FD69B4" w:rsidRPr="0054061F" w:rsidRDefault="00FD69B4" w:rsidP="00FD69B4">
      <w:pPr>
        <w:jc w:val="center"/>
        <w:rPr>
          <w:b/>
          <w:lang w:val="uk-UA"/>
        </w:rPr>
      </w:pPr>
      <w:r w:rsidRPr="0054061F">
        <w:rPr>
          <w:b/>
          <w:lang w:val="uk-UA"/>
        </w:rPr>
        <w:t>підвищення кваліфікації педагогічних працівників на 20</w:t>
      </w:r>
      <w:r w:rsidR="009F07F3" w:rsidRPr="009F07F3">
        <w:rPr>
          <w:b/>
          <w:lang w:val="uk-UA"/>
        </w:rPr>
        <w:t>2</w:t>
      </w:r>
      <w:r w:rsidR="00AE028D">
        <w:rPr>
          <w:b/>
          <w:lang w:val="uk-UA"/>
        </w:rPr>
        <w:t>2</w:t>
      </w:r>
      <w:r w:rsidRPr="0054061F">
        <w:rPr>
          <w:b/>
          <w:lang w:val="uk-UA"/>
        </w:rPr>
        <w:t xml:space="preserve"> рік</w:t>
      </w:r>
    </w:p>
    <w:p w14:paraId="4FF8DEFB" w14:textId="77777777" w:rsidR="00FD69B4" w:rsidRPr="0054061F" w:rsidRDefault="00FD69B4" w:rsidP="00FD69B4">
      <w:pPr>
        <w:jc w:val="center"/>
        <w:rPr>
          <w:b/>
          <w:lang w:val="uk-UA"/>
        </w:rPr>
      </w:pPr>
    </w:p>
    <w:p w14:paraId="198F1190" w14:textId="77777777" w:rsidR="004F4779" w:rsidRDefault="004F4779" w:rsidP="00FD69B4">
      <w:pPr>
        <w:rPr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4111"/>
        <w:gridCol w:w="1275"/>
        <w:gridCol w:w="1133"/>
        <w:gridCol w:w="1275"/>
        <w:gridCol w:w="1703"/>
        <w:gridCol w:w="1133"/>
        <w:gridCol w:w="1357"/>
      </w:tblGrid>
      <w:tr w:rsidR="00F90448" w14:paraId="2DC770B3" w14:textId="77777777" w:rsidTr="00F90448">
        <w:trPr>
          <w:tblHeader/>
        </w:trPr>
        <w:tc>
          <w:tcPr>
            <w:tcW w:w="276" w:type="pct"/>
            <w:vAlign w:val="center"/>
          </w:tcPr>
          <w:p w14:paraId="20A174A4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№</w:t>
            </w:r>
          </w:p>
          <w:p w14:paraId="6D047B50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з/п</w:t>
            </w:r>
          </w:p>
        </w:tc>
        <w:tc>
          <w:tcPr>
            <w:tcW w:w="671" w:type="pct"/>
            <w:vAlign w:val="center"/>
          </w:tcPr>
          <w:p w14:paraId="5FFB8DB1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Прізвище, ім’я, по батькові (у разі наявності) педагогічного працівника</w:t>
            </w:r>
          </w:p>
        </w:tc>
        <w:tc>
          <w:tcPr>
            <w:tcW w:w="1390" w:type="pct"/>
            <w:vAlign w:val="center"/>
          </w:tcPr>
          <w:p w14:paraId="5077B337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Тема</w:t>
            </w:r>
          </w:p>
          <w:p w14:paraId="1B231EBF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(напрям, найменування)</w:t>
            </w:r>
          </w:p>
        </w:tc>
        <w:tc>
          <w:tcPr>
            <w:tcW w:w="431" w:type="pct"/>
            <w:vAlign w:val="center"/>
          </w:tcPr>
          <w:p w14:paraId="2D5F5017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Суб’єкт підвищення кваліфікації</w:t>
            </w:r>
          </w:p>
        </w:tc>
        <w:tc>
          <w:tcPr>
            <w:tcW w:w="383" w:type="pct"/>
            <w:vAlign w:val="center"/>
          </w:tcPr>
          <w:p w14:paraId="5D41D94B" w14:textId="77777777" w:rsidR="00F90448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Обсяг (</w:t>
            </w:r>
            <w:proofErr w:type="spellStart"/>
            <w:r w:rsidRPr="00FD69B4">
              <w:rPr>
                <w:b/>
                <w:lang w:val="uk-UA"/>
              </w:rPr>
              <w:t>трива</w:t>
            </w:r>
            <w:proofErr w:type="spellEnd"/>
          </w:p>
          <w:p w14:paraId="3C905FDE" w14:textId="55E214B9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proofErr w:type="spellStart"/>
            <w:r w:rsidRPr="00FD69B4">
              <w:rPr>
                <w:b/>
                <w:lang w:val="uk-UA"/>
              </w:rPr>
              <w:t>лість</w:t>
            </w:r>
            <w:proofErr w:type="spellEnd"/>
            <w:r w:rsidRPr="00FD69B4">
              <w:rPr>
                <w:b/>
                <w:lang w:val="uk-UA"/>
              </w:rPr>
              <w:t>)</w:t>
            </w:r>
          </w:p>
        </w:tc>
        <w:tc>
          <w:tcPr>
            <w:tcW w:w="431" w:type="pct"/>
            <w:vAlign w:val="center"/>
          </w:tcPr>
          <w:p w14:paraId="09BA9581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Вид</w:t>
            </w:r>
          </w:p>
        </w:tc>
        <w:tc>
          <w:tcPr>
            <w:tcW w:w="576" w:type="pct"/>
            <w:vAlign w:val="center"/>
          </w:tcPr>
          <w:p w14:paraId="56061EC6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Форма</w:t>
            </w:r>
          </w:p>
          <w:p w14:paraId="43D77283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(форми)</w:t>
            </w:r>
          </w:p>
        </w:tc>
        <w:tc>
          <w:tcPr>
            <w:tcW w:w="383" w:type="pct"/>
            <w:vAlign w:val="center"/>
          </w:tcPr>
          <w:p w14:paraId="3B50EA99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Строки</w:t>
            </w:r>
          </w:p>
        </w:tc>
        <w:tc>
          <w:tcPr>
            <w:tcW w:w="459" w:type="pct"/>
            <w:vAlign w:val="center"/>
          </w:tcPr>
          <w:p w14:paraId="2A44D5B6" w14:textId="77777777" w:rsidR="00FD69B4" w:rsidRPr="00FD69B4" w:rsidRDefault="00FD69B4" w:rsidP="00FD69B4">
            <w:pPr>
              <w:jc w:val="center"/>
              <w:rPr>
                <w:b/>
                <w:lang w:val="uk-UA"/>
              </w:rPr>
            </w:pPr>
            <w:r w:rsidRPr="00FD69B4">
              <w:rPr>
                <w:b/>
                <w:lang w:val="uk-UA"/>
              </w:rPr>
              <w:t>Вартість та джерела фінансування</w:t>
            </w:r>
          </w:p>
        </w:tc>
      </w:tr>
      <w:tr w:rsidR="00F90448" w14:paraId="7CD14BFD" w14:textId="77777777" w:rsidTr="00F90448">
        <w:tc>
          <w:tcPr>
            <w:tcW w:w="276" w:type="pct"/>
            <w:vAlign w:val="center"/>
          </w:tcPr>
          <w:p w14:paraId="573B44BD" w14:textId="77777777" w:rsidR="00475733" w:rsidRPr="009F07F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1" w:type="pct"/>
          </w:tcPr>
          <w:p w14:paraId="17C8EBF7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Іванчик Лариса Казимирівна</w:t>
            </w:r>
          </w:p>
        </w:tc>
        <w:tc>
          <w:tcPr>
            <w:tcW w:w="1390" w:type="pct"/>
          </w:tcPr>
          <w:p w14:paraId="12112C63" w14:textId="4861F73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«Орга</w:t>
            </w:r>
            <w:r w:rsidR="00A749E8">
              <w:rPr>
                <w:lang w:val="uk-UA"/>
              </w:rPr>
              <w:t>н</w:t>
            </w:r>
            <w:r>
              <w:rPr>
                <w:lang w:val="uk-UA"/>
              </w:rPr>
              <w:t>ізація внутрішньої системи забезпечення якості освіти»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9AA5" w14:textId="75AC3E7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ІППОЧО</w:t>
            </w:r>
          </w:p>
        </w:tc>
        <w:tc>
          <w:tcPr>
            <w:tcW w:w="383" w:type="pct"/>
          </w:tcPr>
          <w:p w14:paraId="3E998D20" w14:textId="6BE6132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CEA8" w14:textId="5CFC7B51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C831" w14:textId="7EAC65E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CC60" w14:textId="36CD37C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 10днів</w:t>
            </w:r>
          </w:p>
        </w:tc>
        <w:tc>
          <w:tcPr>
            <w:tcW w:w="459" w:type="pct"/>
          </w:tcPr>
          <w:p w14:paraId="67107123" w14:textId="79E20C2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09A3BE08" w14:textId="77777777" w:rsidTr="00F90448">
        <w:tc>
          <w:tcPr>
            <w:tcW w:w="276" w:type="pct"/>
            <w:vAlign w:val="center"/>
          </w:tcPr>
          <w:p w14:paraId="045D27EB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1" w:type="pct"/>
          </w:tcPr>
          <w:p w14:paraId="04D1115B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Дідів Людмила Петрівна</w:t>
            </w:r>
          </w:p>
        </w:tc>
        <w:tc>
          <w:tcPr>
            <w:tcW w:w="1390" w:type="pct"/>
          </w:tcPr>
          <w:p w14:paraId="63937F43" w14:textId="7CC3D65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Реалізація </w:t>
            </w:r>
            <w:proofErr w:type="spellStart"/>
            <w:r>
              <w:rPr>
                <w:lang w:val="uk-UA"/>
              </w:rPr>
              <w:t>компетентнісного</w:t>
            </w:r>
            <w:proofErr w:type="spellEnd"/>
            <w:r>
              <w:rPr>
                <w:lang w:val="uk-UA"/>
              </w:rPr>
              <w:t xml:space="preserve"> підходу у системі  дошкільної освіти»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17D1" w14:textId="3864723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ІППОЧО</w:t>
            </w:r>
          </w:p>
        </w:tc>
        <w:tc>
          <w:tcPr>
            <w:tcW w:w="383" w:type="pct"/>
          </w:tcPr>
          <w:p w14:paraId="2F4C64AC" w14:textId="17EC908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F9B8" w14:textId="580C2FA1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EDC83" w14:textId="2AA1D1A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E712B" w14:textId="1CF473A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 10днів</w:t>
            </w:r>
          </w:p>
        </w:tc>
        <w:tc>
          <w:tcPr>
            <w:tcW w:w="459" w:type="pct"/>
          </w:tcPr>
          <w:p w14:paraId="5AA867D2" w14:textId="68F9A234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6020DEF7" w14:textId="77777777" w:rsidTr="00F90448">
        <w:tc>
          <w:tcPr>
            <w:tcW w:w="276" w:type="pct"/>
            <w:vAlign w:val="center"/>
          </w:tcPr>
          <w:p w14:paraId="69BDEB1B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1" w:type="pct"/>
          </w:tcPr>
          <w:p w14:paraId="35F15F79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Гусакова</w:t>
            </w:r>
            <w:proofErr w:type="spellEnd"/>
            <w:r>
              <w:rPr>
                <w:lang w:val="uk-UA"/>
              </w:rPr>
              <w:t xml:space="preserve">  Ольга Сергіївна</w:t>
            </w:r>
          </w:p>
        </w:tc>
        <w:tc>
          <w:tcPr>
            <w:tcW w:w="1390" w:type="pct"/>
          </w:tcPr>
          <w:p w14:paraId="07E877AE" w14:textId="1038C36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«Безперервний </w:t>
            </w:r>
            <w:proofErr w:type="spellStart"/>
            <w:r>
              <w:rPr>
                <w:lang w:val="uk-UA"/>
              </w:rPr>
              <w:t>професыйний</w:t>
            </w:r>
            <w:proofErr w:type="spellEnd"/>
            <w:r>
              <w:rPr>
                <w:lang w:val="uk-UA"/>
              </w:rPr>
              <w:t xml:space="preserve"> розвиток </w:t>
            </w:r>
            <w:proofErr w:type="spellStart"/>
            <w:r>
              <w:rPr>
                <w:lang w:val="uk-UA"/>
              </w:rPr>
              <w:t>вчителыв-логопедыв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41610" w14:textId="32A532D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ІППОЧО</w:t>
            </w:r>
          </w:p>
        </w:tc>
        <w:tc>
          <w:tcPr>
            <w:tcW w:w="383" w:type="pct"/>
          </w:tcPr>
          <w:p w14:paraId="5B0F6B6E" w14:textId="069CE01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5278" w14:textId="2A2C700C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DBAEF" w14:textId="1EF38E54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927AE" w14:textId="00A7E39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 10днів</w:t>
            </w:r>
          </w:p>
        </w:tc>
        <w:tc>
          <w:tcPr>
            <w:tcW w:w="459" w:type="pct"/>
          </w:tcPr>
          <w:p w14:paraId="22743BA5" w14:textId="43D2DEB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6A33947C" w14:textId="77777777" w:rsidTr="00F90448">
        <w:tc>
          <w:tcPr>
            <w:tcW w:w="276" w:type="pct"/>
            <w:vAlign w:val="center"/>
          </w:tcPr>
          <w:p w14:paraId="68168225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1" w:type="pct"/>
          </w:tcPr>
          <w:p w14:paraId="428BAC2B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Королюк</w:t>
            </w:r>
            <w:proofErr w:type="spellEnd"/>
            <w:r>
              <w:rPr>
                <w:lang w:val="uk-UA"/>
              </w:rPr>
              <w:t xml:space="preserve"> Оксана Іванівна</w:t>
            </w:r>
          </w:p>
        </w:tc>
        <w:tc>
          <w:tcPr>
            <w:tcW w:w="139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58C897" w14:textId="6B1705A0" w:rsidR="00475733" w:rsidRDefault="00475733" w:rsidP="00475733">
            <w:pPr>
              <w:rPr>
                <w:lang w:val="uk-UA"/>
              </w:rPr>
            </w:pPr>
            <w:r>
              <w:t xml:space="preserve">«Методика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: батут, </w:t>
            </w:r>
            <w:proofErr w:type="spellStart"/>
            <w:r>
              <w:t>бадмінтон</w:t>
            </w:r>
            <w:proofErr w:type="spellEnd"/>
            <w:r>
              <w:t>, футбол»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13E99A" w14:textId="6D3FB11A" w:rsidR="00475733" w:rsidRDefault="00475733" w:rsidP="00475733">
            <w:pPr>
              <w:rPr>
                <w:lang w:val="uk-UA"/>
              </w:rPr>
            </w:pPr>
            <w:r>
              <w:t>ЧНУ</w:t>
            </w:r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F57AE3" w14:textId="3F7A1487" w:rsidR="00475733" w:rsidRDefault="00475733" w:rsidP="00475733">
            <w:pPr>
              <w:rPr>
                <w:lang w:val="uk-UA"/>
              </w:rPr>
            </w:pPr>
            <w:r>
              <w:t>5 год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7803F2" w14:textId="4972500A" w:rsidR="00475733" w:rsidRDefault="00475733" w:rsidP="00475733">
            <w:pPr>
              <w:rPr>
                <w:lang w:val="uk-UA"/>
              </w:rPr>
            </w:pPr>
            <w:proofErr w:type="spellStart"/>
            <w:r>
              <w:t>семінар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13C4C3A" w14:textId="41757709" w:rsidR="00475733" w:rsidRDefault="00475733" w:rsidP="00475733">
            <w:pPr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451141" w14:textId="52646138" w:rsidR="00475733" w:rsidRDefault="00475733" w:rsidP="00475733">
            <w:pPr>
              <w:rPr>
                <w:lang w:val="uk-UA"/>
              </w:rPr>
            </w:pPr>
            <w:r>
              <w:t>5 год</w:t>
            </w:r>
          </w:p>
        </w:tc>
        <w:tc>
          <w:tcPr>
            <w:tcW w:w="4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1B3CFB2" w14:textId="6FF29016" w:rsidR="00475733" w:rsidRDefault="00475733" w:rsidP="00475733">
            <w:pPr>
              <w:rPr>
                <w:lang w:val="uk-UA"/>
              </w:rPr>
            </w:pPr>
            <w:r>
              <w:t xml:space="preserve">150 гр., </w:t>
            </w:r>
            <w:proofErr w:type="spellStart"/>
            <w:r>
              <w:t>самофінансування</w:t>
            </w:r>
            <w:proofErr w:type="spellEnd"/>
          </w:p>
        </w:tc>
      </w:tr>
      <w:tr w:rsidR="00F90448" w14:paraId="7A9ADDE9" w14:textId="77777777" w:rsidTr="00F90448">
        <w:tc>
          <w:tcPr>
            <w:tcW w:w="276" w:type="pct"/>
            <w:vAlign w:val="center"/>
          </w:tcPr>
          <w:p w14:paraId="004054C8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3F0119E1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84AA070" w14:textId="31C74DCC" w:rsidR="00475733" w:rsidRDefault="00475733" w:rsidP="00475733">
            <w:r>
              <w:t>«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розладом</w:t>
            </w:r>
            <w:proofErr w:type="spellEnd"/>
            <w:r>
              <w:t xml:space="preserve"> аутичного спектру»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F9A66D" w14:textId="46005D15" w:rsidR="00475733" w:rsidRDefault="00475733" w:rsidP="00475733">
            <w:proofErr w:type="spellStart"/>
            <w:r>
              <w:t>Всеосвіта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729736" w14:textId="16FFBD88" w:rsidR="00475733" w:rsidRDefault="00475733" w:rsidP="00475733">
            <w:r>
              <w:t>2 год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1FD6DF" w14:textId="6C16C825" w:rsidR="00475733" w:rsidRDefault="00475733" w:rsidP="00475733"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4830459" w14:textId="4109270E" w:rsidR="00475733" w:rsidRDefault="00475733" w:rsidP="00475733"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14AB449" w14:textId="172C286B" w:rsidR="00475733" w:rsidRDefault="00475733" w:rsidP="00475733">
            <w:r>
              <w:t>2 год</w:t>
            </w:r>
          </w:p>
        </w:tc>
        <w:tc>
          <w:tcPr>
            <w:tcW w:w="4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F301D9" w14:textId="14174CAB" w:rsidR="00475733" w:rsidRDefault="00475733" w:rsidP="00475733">
            <w:r>
              <w:t xml:space="preserve">90 гр., </w:t>
            </w:r>
            <w:proofErr w:type="spellStart"/>
            <w:r>
              <w:t>самофінансування</w:t>
            </w:r>
            <w:proofErr w:type="spellEnd"/>
          </w:p>
        </w:tc>
      </w:tr>
      <w:tr w:rsidR="00F90448" w14:paraId="5F5AB823" w14:textId="77777777" w:rsidTr="00F90448">
        <w:tc>
          <w:tcPr>
            <w:tcW w:w="276" w:type="pct"/>
            <w:vAlign w:val="center"/>
          </w:tcPr>
          <w:p w14:paraId="632A6605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6C98C16E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417D37" w14:textId="11FB0102" w:rsidR="00475733" w:rsidRDefault="00475733" w:rsidP="00475733">
            <w:r>
              <w:t>«</w:t>
            </w:r>
            <w:proofErr w:type="spellStart"/>
            <w:r>
              <w:t>Гра</w:t>
            </w:r>
            <w:proofErr w:type="spellEnd"/>
            <w:r>
              <w:t xml:space="preserve">, як </w:t>
            </w:r>
            <w:proofErr w:type="spellStart"/>
            <w:r>
              <w:t>провідна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на </w:t>
            </w:r>
            <w:proofErr w:type="spellStart"/>
            <w:r>
              <w:t>прогулянках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. </w:t>
            </w:r>
            <w:proofErr w:type="spellStart"/>
            <w:r>
              <w:t>Ідеї</w:t>
            </w:r>
            <w:proofErr w:type="spellEnd"/>
            <w:r>
              <w:t xml:space="preserve"> для ЗДО»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6D8251" w14:textId="65625B41" w:rsidR="00475733" w:rsidRDefault="00475733" w:rsidP="00475733">
            <w:proofErr w:type="spellStart"/>
            <w:r>
              <w:t>Всеосвіта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2D4760" w14:textId="0953A8EE" w:rsidR="00475733" w:rsidRDefault="00475733" w:rsidP="00475733">
            <w:r>
              <w:t>2 год</w:t>
            </w:r>
          </w:p>
        </w:tc>
        <w:tc>
          <w:tcPr>
            <w:tcW w:w="4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180193" w14:textId="69845D8B" w:rsidR="00475733" w:rsidRDefault="00475733" w:rsidP="00475733"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E0113C1" w14:textId="16058859" w:rsidR="00475733" w:rsidRDefault="00475733" w:rsidP="00475733"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A5FCB87" w14:textId="6D4C728E" w:rsidR="00475733" w:rsidRDefault="00475733" w:rsidP="00475733">
            <w:r>
              <w:t>2 год</w:t>
            </w:r>
          </w:p>
        </w:tc>
        <w:tc>
          <w:tcPr>
            <w:tcW w:w="4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80FC08E" w14:textId="28D3A294" w:rsidR="00475733" w:rsidRDefault="00475733" w:rsidP="00475733">
            <w:r>
              <w:t xml:space="preserve">90 гр., </w:t>
            </w:r>
            <w:proofErr w:type="spellStart"/>
            <w:r>
              <w:t>самофінансування</w:t>
            </w:r>
            <w:proofErr w:type="spellEnd"/>
          </w:p>
        </w:tc>
      </w:tr>
      <w:tr w:rsidR="00F90448" w14:paraId="72D9A6A5" w14:textId="77777777" w:rsidTr="00F90448">
        <w:tc>
          <w:tcPr>
            <w:tcW w:w="276" w:type="pct"/>
            <w:vAlign w:val="center"/>
          </w:tcPr>
          <w:p w14:paraId="57D45B6C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1" w:type="pct"/>
          </w:tcPr>
          <w:p w14:paraId="08C4312E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Донська Лілія </w:t>
            </w:r>
            <w:r>
              <w:rPr>
                <w:lang w:val="uk-UA"/>
              </w:rPr>
              <w:lastRenderedPageBreak/>
              <w:t>Борисівна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573F" w14:textId="3CE345B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«Викладання англійської мови у </w:t>
            </w:r>
            <w:r>
              <w:rPr>
                <w:lang w:val="uk-UA"/>
              </w:rPr>
              <w:lastRenderedPageBreak/>
              <w:t xml:space="preserve">дошкільних та загальноосвітніх закладах освіти. Використання передових </w:t>
            </w:r>
            <w:proofErr w:type="spellStart"/>
            <w:r>
              <w:rPr>
                <w:lang w:val="uk-UA"/>
              </w:rPr>
              <w:t>методик</w:t>
            </w:r>
            <w:proofErr w:type="spellEnd"/>
            <w:r>
              <w:rPr>
                <w:lang w:val="uk-UA"/>
              </w:rPr>
              <w:t xml:space="preserve">: Метод </w:t>
            </w:r>
            <w:r>
              <w:rPr>
                <w:lang w:val="en-US"/>
              </w:rPr>
              <w:t>CLIL</w:t>
            </w:r>
            <w:r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77156" w14:textId="77777777" w:rsidR="00A749E8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Тренінго</w:t>
            </w:r>
            <w:proofErr w:type="spellEnd"/>
          </w:p>
          <w:p w14:paraId="20E30C2B" w14:textId="337BCBD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вий центр СУТО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67FE6" w14:textId="7BFE2F8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6FD3" w14:textId="12D62B4C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475733">
              <w:rPr>
                <w:lang w:val="uk-UA"/>
              </w:rPr>
              <w:t>емінар-</w:t>
            </w:r>
            <w:r w:rsidR="00475733">
              <w:rPr>
                <w:lang w:val="uk-UA"/>
              </w:rPr>
              <w:lastRenderedPageBreak/>
              <w:t>тренінг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FC040" w14:textId="59CB823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F45D9" w14:textId="6F4FD8E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6DC9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450 грн.</w:t>
            </w:r>
          </w:p>
          <w:p w14:paraId="63774D34" w14:textId="1A1D9DB3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самофінансування</w:t>
            </w:r>
          </w:p>
        </w:tc>
      </w:tr>
      <w:tr w:rsidR="00F90448" w14:paraId="3C923201" w14:textId="77777777" w:rsidTr="00F90448">
        <w:tc>
          <w:tcPr>
            <w:tcW w:w="276" w:type="pct"/>
            <w:vAlign w:val="center"/>
          </w:tcPr>
          <w:p w14:paraId="7E61BDE2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06BE935F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82F" w14:textId="7D37A228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«</w:t>
            </w:r>
            <w:r>
              <w:rPr>
                <w:lang w:val="uk-UA"/>
              </w:rPr>
              <w:t>Створення умов та забезпечення відповідних засобів для учіння із застосуванням сучасних методів, цифрових технологій та ресурсів</w:t>
            </w:r>
            <w:r w:rsidRPr="001A395D"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BF784" w14:textId="5A54D95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ІППО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40C6" w14:textId="04227503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1A395D">
              <w:rPr>
                <w:lang w:val="uk-UA"/>
              </w:rPr>
              <w:t xml:space="preserve">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99C9" w14:textId="38EFB37B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09427" w14:textId="5EC542C9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77BA" w14:textId="509FEF56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1A395D">
              <w:rPr>
                <w:lang w:val="uk-UA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E196D" w14:textId="22AD99A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1A395D">
              <w:rPr>
                <w:lang w:val="uk-UA"/>
              </w:rPr>
              <w:t xml:space="preserve"> гр., самофінансування</w:t>
            </w:r>
          </w:p>
        </w:tc>
      </w:tr>
      <w:tr w:rsidR="00F90448" w14:paraId="0ACAF7A1" w14:textId="77777777" w:rsidTr="00F90448">
        <w:tc>
          <w:tcPr>
            <w:tcW w:w="276" w:type="pct"/>
            <w:vAlign w:val="center"/>
          </w:tcPr>
          <w:p w14:paraId="603CE28E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ACC59A0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7108A" w14:textId="78ED36BE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«</w:t>
            </w:r>
            <w:r>
              <w:rPr>
                <w:lang w:val="uk-UA"/>
              </w:rPr>
              <w:t>Вправи на розвиток психічних процесів дітей 4-6 років</w:t>
            </w:r>
            <w:r w:rsidRPr="001A395D"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4790" w14:textId="3F5A205E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4C39" w14:textId="77777777" w:rsidR="00A749E8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1год,</w:t>
            </w:r>
          </w:p>
          <w:p w14:paraId="67603973" w14:textId="3D47AC7F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30хв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8DE52" w14:textId="1A8DF1F2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5DF0F" w14:textId="5287A25C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E015" w14:textId="77777777" w:rsidR="00A749E8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A395D"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,</w:t>
            </w:r>
          </w:p>
          <w:p w14:paraId="040B1240" w14:textId="09C5D02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30хв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E5E3" w14:textId="379AC7A8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70 гр., самофінансування</w:t>
            </w:r>
          </w:p>
        </w:tc>
      </w:tr>
      <w:tr w:rsidR="00F90448" w14:paraId="2DE0C311" w14:textId="77777777" w:rsidTr="00F90448">
        <w:tc>
          <w:tcPr>
            <w:tcW w:w="276" w:type="pct"/>
            <w:vAlign w:val="center"/>
          </w:tcPr>
          <w:p w14:paraId="22DAF138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1" w:type="pct"/>
          </w:tcPr>
          <w:p w14:paraId="4464ACC3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Єлісоветій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390" w:type="pct"/>
          </w:tcPr>
          <w:p w14:paraId="65449040" w14:textId="4A1CDFC4" w:rsidR="00475733" w:rsidRDefault="00475733" w:rsidP="00475733">
            <w:pPr>
              <w:rPr>
                <w:lang w:val="uk-UA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Безпечне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середовище</w:t>
            </w:r>
            <w:proofErr w:type="spellEnd"/>
            <w:r w:rsidRPr="00DB7EAD">
              <w:rPr>
                <w:color w:val="000000"/>
              </w:rPr>
              <w:t>»</w:t>
            </w:r>
          </w:p>
        </w:tc>
        <w:tc>
          <w:tcPr>
            <w:tcW w:w="431" w:type="pct"/>
          </w:tcPr>
          <w:p w14:paraId="125ED82C" w14:textId="50C136A6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ІППОЧО</w:t>
            </w:r>
          </w:p>
        </w:tc>
        <w:tc>
          <w:tcPr>
            <w:tcW w:w="383" w:type="pct"/>
          </w:tcPr>
          <w:p w14:paraId="5B97B932" w14:textId="1F5A587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</w:t>
            </w:r>
          </w:p>
        </w:tc>
        <w:tc>
          <w:tcPr>
            <w:tcW w:w="431" w:type="pct"/>
          </w:tcPr>
          <w:p w14:paraId="66A88941" w14:textId="67FFD49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</w:tc>
        <w:tc>
          <w:tcPr>
            <w:tcW w:w="576" w:type="pct"/>
          </w:tcPr>
          <w:p w14:paraId="6AA67780" w14:textId="6BBC57A8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475733">
              <w:rPr>
                <w:lang w:val="uk-UA"/>
              </w:rPr>
              <w:t>чна</w:t>
            </w:r>
          </w:p>
        </w:tc>
        <w:tc>
          <w:tcPr>
            <w:tcW w:w="383" w:type="pct"/>
          </w:tcPr>
          <w:p w14:paraId="0F435121" w14:textId="777E1D21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10 днів</w:t>
            </w:r>
          </w:p>
        </w:tc>
        <w:tc>
          <w:tcPr>
            <w:tcW w:w="459" w:type="pct"/>
          </w:tcPr>
          <w:p w14:paraId="248C1A7C" w14:textId="3C30856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7D4AA07F" w14:textId="77777777" w:rsidTr="00F90448">
        <w:tc>
          <w:tcPr>
            <w:tcW w:w="276" w:type="pct"/>
            <w:vAlign w:val="center"/>
          </w:tcPr>
          <w:p w14:paraId="22A8299C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1" w:type="pct"/>
          </w:tcPr>
          <w:p w14:paraId="2851159F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Пиндик</w:t>
            </w:r>
            <w:proofErr w:type="spellEnd"/>
            <w:r>
              <w:rPr>
                <w:lang w:val="uk-UA"/>
              </w:rPr>
              <w:t xml:space="preserve"> Лілія  Василівна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755" w14:textId="610F02F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«Цифрові тренди в освіті: актуальні виклики сьогодення для педагогів закладів освіти»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82A" w14:textId="17F2BF51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D664" w14:textId="56A24643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0F1" w14:textId="219719DC" w:rsidR="00475733" w:rsidRDefault="00F9044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5A2" w14:textId="69AECE34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7A6" w14:textId="72298691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52C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590 грн.</w:t>
            </w:r>
          </w:p>
          <w:p w14:paraId="39BC064E" w14:textId="5FFC536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68F79ED2" w14:textId="77777777" w:rsidTr="00F90448">
        <w:tc>
          <w:tcPr>
            <w:tcW w:w="276" w:type="pct"/>
            <w:vAlign w:val="center"/>
          </w:tcPr>
          <w:p w14:paraId="0B768951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5D7EA57E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E09" w14:textId="6E193949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«Гра на дитячих музичних інструментах. Ідеї для ЗДО»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7240" w14:textId="58B7AAAA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D912" w14:textId="191B336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3685" w14:textId="43906CC8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61E3" w14:textId="16AA177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0593" w14:textId="1653E04B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684" w14:textId="2AD0547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75 гр., самофінансування</w:t>
            </w:r>
          </w:p>
        </w:tc>
      </w:tr>
      <w:tr w:rsidR="00F90448" w14:paraId="4F1B7F5B" w14:textId="77777777" w:rsidTr="00F90448">
        <w:tc>
          <w:tcPr>
            <w:tcW w:w="276" w:type="pct"/>
            <w:vAlign w:val="center"/>
          </w:tcPr>
          <w:p w14:paraId="1665F44E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605A1419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F306" w14:textId="1545546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«Театр ляльок та іграшок як ефективний засіб </w:t>
            </w:r>
            <w:proofErr w:type="spellStart"/>
            <w:r>
              <w:rPr>
                <w:lang w:val="uk-UA"/>
              </w:rPr>
              <w:t>емоційно</w:t>
            </w:r>
            <w:proofErr w:type="spellEnd"/>
            <w:r>
              <w:rPr>
                <w:lang w:val="uk-UA"/>
              </w:rPr>
              <w:t>-естетичного виховання дошкільників»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540" w14:textId="1FC431AA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3FD" w14:textId="44B2015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37F9" w14:textId="7BEAB52E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16FD" w14:textId="76359D9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9EFB" w14:textId="01EBC20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F06D" w14:textId="4C7FA9D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75 гр., самофінансування</w:t>
            </w:r>
          </w:p>
        </w:tc>
      </w:tr>
      <w:tr w:rsidR="00F90448" w14:paraId="527EE46D" w14:textId="77777777" w:rsidTr="00F90448">
        <w:tc>
          <w:tcPr>
            <w:tcW w:w="276" w:type="pct"/>
            <w:vAlign w:val="center"/>
          </w:tcPr>
          <w:p w14:paraId="32FC10E3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1" w:type="pct"/>
          </w:tcPr>
          <w:p w14:paraId="0B20ABE9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Паслар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BC25" w14:textId="4792C821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«Стратегія підготовки дитини дошкільного віку до навчання у школі"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19D" w14:textId="65146703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CB5" w14:textId="5AC0D3C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F284" w14:textId="328A4706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880B" w14:textId="7DD38C1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2E3" w14:textId="37B14EA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F45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590 грн.</w:t>
            </w:r>
          </w:p>
          <w:p w14:paraId="14A67FBB" w14:textId="0F363D8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35A4DCAA" w14:textId="77777777" w:rsidTr="00F90448">
        <w:tc>
          <w:tcPr>
            <w:tcW w:w="276" w:type="pct"/>
            <w:vAlign w:val="center"/>
          </w:tcPr>
          <w:p w14:paraId="4B9B039A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4E6168C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A60A" w14:textId="2EE397F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«Гра на дитячих музичних інструментах. Ідеї для ЗДО»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BBC8" w14:textId="6C48FD52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B94" w14:textId="472B2DE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840" w14:textId="5E8C94D0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EFE9" w14:textId="5235DB9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47B" w14:textId="7736C6A9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FD2" w14:textId="0B703D2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75 гр., самофінансування</w:t>
            </w:r>
          </w:p>
        </w:tc>
      </w:tr>
      <w:tr w:rsidR="00F90448" w14:paraId="4AAD0FD7" w14:textId="77777777" w:rsidTr="00F90448">
        <w:tc>
          <w:tcPr>
            <w:tcW w:w="276" w:type="pct"/>
            <w:vAlign w:val="center"/>
          </w:tcPr>
          <w:p w14:paraId="317FD9C6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0D24C9C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1AE" w14:textId="6BE7C3E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«Арт-терапевтична </w:t>
            </w:r>
            <w:proofErr w:type="spellStart"/>
            <w:r>
              <w:rPr>
                <w:lang w:val="uk-UA"/>
              </w:rPr>
              <w:t>педагогіка:розвиваємо</w:t>
            </w:r>
            <w:proofErr w:type="spellEnd"/>
            <w:r>
              <w:rPr>
                <w:lang w:val="uk-UA"/>
              </w:rPr>
              <w:t xml:space="preserve"> дошкільнят творчістю»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538" w14:textId="35529B74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321" w14:textId="3D228FC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ABCA" w14:textId="71F28893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1DB" w14:textId="006E73F4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0080" w14:textId="2863178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DBFB" w14:textId="7C8B7A1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75 гр., самофінансування</w:t>
            </w:r>
          </w:p>
        </w:tc>
      </w:tr>
      <w:tr w:rsidR="00F90448" w14:paraId="5BF7FA73" w14:textId="77777777" w:rsidTr="00F90448">
        <w:tc>
          <w:tcPr>
            <w:tcW w:w="276" w:type="pct"/>
            <w:vAlign w:val="center"/>
          </w:tcPr>
          <w:p w14:paraId="690E0BFA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1" w:type="pct"/>
          </w:tcPr>
          <w:p w14:paraId="640FDE0D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Кирилова Світлана Георгіївна</w:t>
            </w:r>
          </w:p>
          <w:p w14:paraId="5AEE629D" w14:textId="774D1AF3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064A175A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31" w:type="pct"/>
          </w:tcPr>
          <w:p w14:paraId="636E83E7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383" w:type="pct"/>
          </w:tcPr>
          <w:p w14:paraId="21C71534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31" w:type="pct"/>
          </w:tcPr>
          <w:p w14:paraId="6D852F06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576" w:type="pct"/>
          </w:tcPr>
          <w:p w14:paraId="2969EFCB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383" w:type="pct"/>
          </w:tcPr>
          <w:p w14:paraId="602106E7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59" w:type="pct"/>
          </w:tcPr>
          <w:p w14:paraId="6E12A2AF" w14:textId="77777777" w:rsidR="00475733" w:rsidRDefault="00475733" w:rsidP="00475733">
            <w:pPr>
              <w:rPr>
                <w:lang w:val="uk-UA"/>
              </w:rPr>
            </w:pPr>
          </w:p>
        </w:tc>
      </w:tr>
      <w:tr w:rsidR="00F90448" w14:paraId="716194DB" w14:textId="77777777" w:rsidTr="00F90448">
        <w:tc>
          <w:tcPr>
            <w:tcW w:w="276" w:type="pct"/>
            <w:vAlign w:val="center"/>
          </w:tcPr>
          <w:p w14:paraId="534FF6C0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71" w:type="pct"/>
          </w:tcPr>
          <w:p w14:paraId="3DBA0FF2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Горбан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9BD8" w14:textId="0705DA6D" w:rsidR="00475733" w:rsidRDefault="00475733" w:rsidP="00475733">
            <w:pPr>
              <w:rPr>
                <w:lang w:val="uk-UA"/>
              </w:rPr>
            </w:pPr>
            <w:r>
              <w:rPr>
                <w:bCs/>
                <w:color w:val="2D2D2D"/>
                <w:shd w:val="clear" w:color="auto" w:fill="FFFFFF"/>
                <w:lang w:val="uk-UA"/>
              </w:rPr>
              <w:t>«Базовий компонент дошкільної освіти: оновлені підходи до організації освітнього процесу 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17AA5" w14:textId="06992E31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E93B" w14:textId="3D8DAFD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3561" w14:textId="72107865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6A5E1" w14:textId="0AB55819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61D6" w14:textId="6A017AB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A5B0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590 грн.</w:t>
            </w:r>
          </w:p>
          <w:p w14:paraId="1FF411F5" w14:textId="73B7228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1A8D0727" w14:textId="77777777" w:rsidTr="00F90448">
        <w:tc>
          <w:tcPr>
            <w:tcW w:w="276" w:type="pct"/>
            <w:vAlign w:val="center"/>
          </w:tcPr>
          <w:p w14:paraId="4982CA19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398FF06F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4B431" w14:textId="77777777" w:rsidR="00475733" w:rsidRDefault="00475733" w:rsidP="00475733">
            <w:pPr>
              <w:pStyle w:val="1"/>
              <w:spacing w:before="0" w:beforeAutospacing="0" w:after="30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Розвиток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креативного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прогулянках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різновіковими</w:t>
            </w:r>
            <w:proofErr w:type="spellEnd"/>
            <w:r w:rsidRPr="003958A4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групами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у ЗДО</w:t>
            </w:r>
          </w:p>
          <w:p w14:paraId="62079383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2E37A" w14:textId="56718E25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DA5D3" w14:textId="5D67132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F55B5" w14:textId="5657C192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7FA96" w14:textId="7FA9F386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533AB" w14:textId="35F054B1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0588" w14:textId="5FEDCB43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70 гр., самофінансування</w:t>
            </w:r>
          </w:p>
        </w:tc>
      </w:tr>
      <w:tr w:rsidR="00F90448" w14:paraId="518094AA" w14:textId="77777777" w:rsidTr="00F90448">
        <w:tc>
          <w:tcPr>
            <w:tcW w:w="276" w:type="pct"/>
            <w:vAlign w:val="center"/>
          </w:tcPr>
          <w:p w14:paraId="47987FE2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71" w:type="pct"/>
          </w:tcPr>
          <w:p w14:paraId="406ED15A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Веретюк</w:t>
            </w:r>
            <w:proofErr w:type="spellEnd"/>
            <w:r>
              <w:rPr>
                <w:lang w:val="uk-UA"/>
              </w:rPr>
              <w:t xml:space="preserve"> Світлана  Миколаївна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31C6" w14:textId="09F8027F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«Незвичайні види малювання як форма розвитку творчості у дітей»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6F18" w14:textId="0A847145" w:rsidR="00475733" w:rsidRPr="00AD76EA" w:rsidRDefault="00475733" w:rsidP="00475733">
            <w:pPr>
              <w:rPr>
                <w:lang w:val="uk-UA"/>
              </w:rPr>
            </w:pPr>
            <w:proofErr w:type="spellStart"/>
            <w:r w:rsidRPr="00AD76EA">
              <w:rPr>
                <w:lang w:val="uk-UA"/>
              </w:rPr>
              <w:t>Всеосвіта</w:t>
            </w:r>
            <w:proofErr w:type="spellEnd"/>
            <w:r w:rsidRPr="00AD76EA"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EB06D" w14:textId="15FA2136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33517" w14:textId="37D8D07C" w:rsidR="00475733" w:rsidRPr="00AD76EA" w:rsidRDefault="00475733" w:rsidP="00475733">
            <w:pPr>
              <w:rPr>
                <w:lang w:val="uk-UA"/>
              </w:rPr>
            </w:pPr>
            <w:proofErr w:type="spellStart"/>
            <w:r w:rsidRPr="00AD76EA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97FC" w14:textId="13C303E9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764A" w14:textId="3B79B379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C341" w14:textId="46E6FAC7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70 гр., самофінансування</w:t>
            </w:r>
          </w:p>
        </w:tc>
      </w:tr>
      <w:tr w:rsidR="00F90448" w14:paraId="009048E4" w14:textId="77777777" w:rsidTr="00F90448">
        <w:tc>
          <w:tcPr>
            <w:tcW w:w="276" w:type="pct"/>
            <w:vAlign w:val="center"/>
          </w:tcPr>
          <w:p w14:paraId="64682721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0AB2000C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84C7" w14:textId="262F8B9F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«Інклюзивне навчання: корекційна спрямованість з особами  із затримкою психічного розвитку»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BDE0" w14:textId="090C18C0" w:rsidR="00475733" w:rsidRPr="00AD76EA" w:rsidRDefault="00475733" w:rsidP="00475733">
            <w:pPr>
              <w:rPr>
                <w:lang w:val="uk-UA"/>
              </w:rPr>
            </w:pPr>
            <w:proofErr w:type="spellStart"/>
            <w:r w:rsidRPr="00AD76EA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36AF" w14:textId="301E23E4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5982A" w14:textId="0F53A6C4" w:rsidR="00475733" w:rsidRPr="00AD76EA" w:rsidRDefault="00475733" w:rsidP="00475733">
            <w:pPr>
              <w:rPr>
                <w:lang w:val="uk-UA"/>
              </w:rPr>
            </w:pPr>
            <w:proofErr w:type="spellStart"/>
            <w:r w:rsidRPr="00AD76EA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4CC3" w14:textId="173164E1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CB5F3" w14:textId="5CF7BDA4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CEE57" w14:textId="2733155F" w:rsidR="00475733" w:rsidRPr="00AD76EA" w:rsidRDefault="00475733" w:rsidP="00475733">
            <w:pPr>
              <w:rPr>
                <w:lang w:val="uk-UA"/>
              </w:rPr>
            </w:pPr>
            <w:r w:rsidRPr="00AD76EA">
              <w:rPr>
                <w:lang w:val="uk-UA"/>
              </w:rPr>
              <w:t>70 гр., самофінансування</w:t>
            </w:r>
          </w:p>
        </w:tc>
      </w:tr>
      <w:tr w:rsidR="00F90448" w14:paraId="25971932" w14:textId="77777777" w:rsidTr="00F90448">
        <w:tc>
          <w:tcPr>
            <w:tcW w:w="276" w:type="pct"/>
            <w:vAlign w:val="center"/>
          </w:tcPr>
          <w:p w14:paraId="4CD427DB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71" w:type="pct"/>
          </w:tcPr>
          <w:p w14:paraId="0209DE32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Гуцалюк</w:t>
            </w:r>
            <w:proofErr w:type="spellEnd"/>
            <w:r>
              <w:rPr>
                <w:lang w:val="uk-UA"/>
              </w:rPr>
              <w:t xml:space="preserve">  Роза Сергіївна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DCB47" w14:textId="0BDA2D7F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«Комунікативно – освітній простір: спілкуємося з дітьми по – новому»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C3597" w14:textId="4C1009D3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C7AE" w14:textId="1E55AF5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958B9" w14:textId="5C95C76E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D6402" w14:textId="61122D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28068" w14:textId="116728B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B3D3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590 грн.,</w:t>
            </w:r>
          </w:p>
          <w:p w14:paraId="0B751444" w14:textId="40098556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4BF60466" w14:textId="77777777" w:rsidTr="00F90448">
        <w:tc>
          <w:tcPr>
            <w:tcW w:w="276" w:type="pct"/>
            <w:vAlign w:val="center"/>
          </w:tcPr>
          <w:p w14:paraId="1080DDEE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3ACE9F5F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C3EC" w14:textId="484D0C5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Казкотерапія</w:t>
            </w:r>
            <w:proofErr w:type="spellEnd"/>
            <w:r>
              <w:rPr>
                <w:lang w:val="uk-UA"/>
              </w:rPr>
              <w:t xml:space="preserve"> як метод творчої трансформації особистості</w:t>
            </w:r>
            <w:r w:rsidRPr="001A395D"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085B" w14:textId="4EDFF046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Всеосвіта</w:t>
            </w:r>
            <w:proofErr w:type="spellEnd"/>
            <w:r w:rsidRPr="001A395D"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659CE" w14:textId="001198E2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0305F" w14:textId="3E22B559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C5BCA" w14:textId="5493E75B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45D3" w14:textId="491F753C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951C" w14:textId="56E15D3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A395D">
              <w:rPr>
                <w:lang w:val="uk-UA"/>
              </w:rPr>
              <w:t>0 гр., самофінансування</w:t>
            </w:r>
          </w:p>
        </w:tc>
      </w:tr>
      <w:tr w:rsidR="00F90448" w14:paraId="54B5D803" w14:textId="77777777" w:rsidTr="00F90448">
        <w:tc>
          <w:tcPr>
            <w:tcW w:w="276" w:type="pct"/>
            <w:vAlign w:val="center"/>
          </w:tcPr>
          <w:p w14:paraId="6A170D87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16EEB68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B5D1" w14:textId="1EC18F0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«Національно – патріотичне </w:t>
            </w:r>
            <w:r>
              <w:rPr>
                <w:lang w:val="uk-UA"/>
              </w:rPr>
              <w:lastRenderedPageBreak/>
              <w:t>виховання у ЗДО. Виклики сьогодення</w:t>
            </w:r>
            <w:r w:rsidRPr="001A395D">
              <w:rPr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1063E" w14:textId="0297B730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lastRenderedPageBreak/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40E8" w14:textId="115B6B28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C998" w14:textId="7B2A9248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1805F" w14:textId="2B3AC034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802C" w14:textId="07EC6209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FE27" w14:textId="1279B044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A395D">
              <w:rPr>
                <w:lang w:val="uk-UA"/>
              </w:rPr>
              <w:t xml:space="preserve">0 гр., </w:t>
            </w:r>
            <w:r w:rsidRPr="001A395D">
              <w:rPr>
                <w:lang w:val="uk-UA"/>
              </w:rPr>
              <w:lastRenderedPageBreak/>
              <w:t>самофінансування</w:t>
            </w:r>
          </w:p>
        </w:tc>
      </w:tr>
      <w:tr w:rsidR="00F90448" w14:paraId="47B2B7DD" w14:textId="77777777" w:rsidTr="00F90448">
        <w:tc>
          <w:tcPr>
            <w:tcW w:w="276" w:type="pct"/>
            <w:vAlign w:val="center"/>
          </w:tcPr>
          <w:p w14:paraId="33885C81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151802E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2AD7" w14:textId="616BCEA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Вебквести</w:t>
            </w:r>
            <w:proofErr w:type="spellEnd"/>
            <w:r>
              <w:rPr>
                <w:lang w:val="uk-UA"/>
              </w:rPr>
              <w:t xml:space="preserve"> як сучасний і зручний інструмент для навчання»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B7AE9" w14:textId="7FE303F3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6F969" w14:textId="431B7F1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B16E5" w14:textId="10E72192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42A7" w14:textId="0DFFA8D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BFD6C" w14:textId="23FC3E68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E583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90 грн.,</w:t>
            </w:r>
          </w:p>
          <w:p w14:paraId="5D5602B5" w14:textId="675BA23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5FF8E679" w14:textId="77777777" w:rsidTr="00F90448">
        <w:tc>
          <w:tcPr>
            <w:tcW w:w="276" w:type="pct"/>
            <w:vAlign w:val="center"/>
          </w:tcPr>
          <w:p w14:paraId="30AE5840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71" w:type="pct"/>
          </w:tcPr>
          <w:p w14:paraId="2B7C54DC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Басараба Ірина Михайлівна</w:t>
            </w:r>
          </w:p>
        </w:tc>
        <w:tc>
          <w:tcPr>
            <w:tcW w:w="1390" w:type="pct"/>
          </w:tcPr>
          <w:p w14:paraId="5BD04BF2" w14:textId="2CC9DB69" w:rsidR="00475733" w:rsidRPr="00927E39" w:rsidRDefault="00475733" w:rsidP="00475733">
            <w:pPr>
              <w:rPr>
                <w:lang w:val="uk-UA"/>
              </w:rPr>
            </w:pPr>
            <w:r w:rsidRPr="00927E39">
              <w:t>«</w:t>
            </w:r>
            <w:proofErr w:type="spellStart"/>
            <w:r w:rsidRPr="00927E39">
              <w:t>Яскрава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осінь</w:t>
            </w:r>
            <w:proofErr w:type="spellEnd"/>
            <w:r w:rsidRPr="00927E39">
              <w:t xml:space="preserve"> на </w:t>
            </w:r>
            <w:proofErr w:type="spellStart"/>
            <w:r w:rsidRPr="00927E39">
              <w:t>заняттях</w:t>
            </w:r>
            <w:proofErr w:type="spellEnd"/>
            <w:r w:rsidRPr="00927E39">
              <w:t xml:space="preserve"> з </w:t>
            </w:r>
            <w:proofErr w:type="spellStart"/>
            <w:r w:rsidRPr="00927E39">
              <w:t>раннього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розвитку</w:t>
            </w:r>
            <w:proofErr w:type="spellEnd"/>
            <w:r w:rsidRPr="00927E39">
              <w:t>»</w:t>
            </w:r>
          </w:p>
        </w:tc>
        <w:tc>
          <w:tcPr>
            <w:tcW w:w="431" w:type="pct"/>
          </w:tcPr>
          <w:p w14:paraId="60FE5C74" w14:textId="56F30A75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Всеосвіта</w:t>
            </w:r>
            <w:proofErr w:type="spellEnd"/>
          </w:p>
        </w:tc>
        <w:tc>
          <w:tcPr>
            <w:tcW w:w="383" w:type="pct"/>
          </w:tcPr>
          <w:p w14:paraId="192DAA4E" w14:textId="44E51700" w:rsidR="00475733" w:rsidRPr="00927E39" w:rsidRDefault="00475733" w:rsidP="00475733">
            <w:pPr>
              <w:rPr>
                <w:lang w:val="uk-UA"/>
              </w:rPr>
            </w:pPr>
            <w:r w:rsidRPr="00927E39">
              <w:t>2год</w:t>
            </w:r>
          </w:p>
        </w:tc>
        <w:tc>
          <w:tcPr>
            <w:tcW w:w="431" w:type="pct"/>
          </w:tcPr>
          <w:p w14:paraId="07EB35DA" w14:textId="23B03571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вебінар</w:t>
            </w:r>
            <w:proofErr w:type="spellEnd"/>
          </w:p>
        </w:tc>
        <w:tc>
          <w:tcPr>
            <w:tcW w:w="576" w:type="pct"/>
          </w:tcPr>
          <w:p w14:paraId="657D928F" w14:textId="39FEECBE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дистанційна</w:t>
            </w:r>
            <w:proofErr w:type="spellEnd"/>
          </w:p>
        </w:tc>
        <w:tc>
          <w:tcPr>
            <w:tcW w:w="383" w:type="pct"/>
          </w:tcPr>
          <w:p w14:paraId="1D6C51CA" w14:textId="03CD13D0" w:rsidR="00475733" w:rsidRPr="00927E39" w:rsidRDefault="00475733" w:rsidP="00475733">
            <w:pPr>
              <w:rPr>
                <w:lang w:val="uk-UA"/>
              </w:rPr>
            </w:pPr>
            <w:r w:rsidRPr="00927E39">
              <w:t>2год</w:t>
            </w:r>
          </w:p>
        </w:tc>
        <w:tc>
          <w:tcPr>
            <w:tcW w:w="459" w:type="pct"/>
          </w:tcPr>
          <w:p w14:paraId="5F8A840E" w14:textId="6D7DBD6B" w:rsidR="00475733" w:rsidRPr="00927E39" w:rsidRDefault="00475733" w:rsidP="00475733">
            <w:pPr>
              <w:rPr>
                <w:lang w:val="uk-UA"/>
              </w:rPr>
            </w:pPr>
            <w:r w:rsidRPr="00927E39">
              <w:t xml:space="preserve">75грн. </w:t>
            </w:r>
            <w:proofErr w:type="spellStart"/>
            <w:r w:rsidRPr="00927E39">
              <w:t>самофінансування</w:t>
            </w:r>
            <w:proofErr w:type="spellEnd"/>
          </w:p>
        </w:tc>
      </w:tr>
      <w:tr w:rsidR="00F90448" w14:paraId="633F3C7C" w14:textId="77777777" w:rsidTr="00F90448">
        <w:tc>
          <w:tcPr>
            <w:tcW w:w="276" w:type="pct"/>
            <w:vAlign w:val="center"/>
          </w:tcPr>
          <w:p w14:paraId="0D50B8B0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6CC9F4DA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1AC342E3" w14:textId="0BD8AE2E" w:rsidR="00475733" w:rsidRPr="00927E39" w:rsidRDefault="00475733" w:rsidP="00475733">
            <w:pPr>
              <w:rPr>
                <w:lang w:val="uk-UA"/>
              </w:rPr>
            </w:pPr>
            <w:r w:rsidRPr="00927E39">
              <w:t>«</w:t>
            </w:r>
            <w:proofErr w:type="spellStart"/>
            <w:r w:rsidRPr="00927E39">
              <w:t>Особливості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адаптації</w:t>
            </w:r>
            <w:proofErr w:type="spellEnd"/>
            <w:r w:rsidRPr="00927E39">
              <w:t xml:space="preserve"> та </w:t>
            </w:r>
            <w:proofErr w:type="spellStart"/>
            <w:r w:rsidRPr="00927E39">
              <w:t>модифікації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освітнього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процесу</w:t>
            </w:r>
            <w:proofErr w:type="spellEnd"/>
            <w:r w:rsidRPr="00927E39">
              <w:t xml:space="preserve"> в </w:t>
            </w:r>
            <w:proofErr w:type="spellStart"/>
            <w:r w:rsidRPr="00927E39">
              <w:t>контексті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інклюзивного</w:t>
            </w:r>
            <w:proofErr w:type="spellEnd"/>
            <w:r w:rsidRPr="00927E39">
              <w:t xml:space="preserve"> </w:t>
            </w:r>
            <w:proofErr w:type="spellStart"/>
            <w:r w:rsidRPr="00927E39">
              <w:t>навчання</w:t>
            </w:r>
            <w:proofErr w:type="spellEnd"/>
            <w:r w:rsidRPr="00927E39">
              <w:t>».</w:t>
            </w:r>
          </w:p>
        </w:tc>
        <w:tc>
          <w:tcPr>
            <w:tcW w:w="431" w:type="pct"/>
          </w:tcPr>
          <w:p w14:paraId="4FE9C353" w14:textId="129EDB61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Всеосвіта</w:t>
            </w:r>
            <w:proofErr w:type="spellEnd"/>
          </w:p>
        </w:tc>
        <w:tc>
          <w:tcPr>
            <w:tcW w:w="383" w:type="pct"/>
          </w:tcPr>
          <w:p w14:paraId="55F71E38" w14:textId="7352C258" w:rsidR="00475733" w:rsidRPr="00927E39" w:rsidRDefault="00475733" w:rsidP="00475733">
            <w:pPr>
              <w:rPr>
                <w:lang w:val="uk-UA"/>
              </w:rPr>
            </w:pPr>
            <w:r w:rsidRPr="00927E39">
              <w:t>2год</w:t>
            </w:r>
          </w:p>
        </w:tc>
        <w:tc>
          <w:tcPr>
            <w:tcW w:w="431" w:type="pct"/>
          </w:tcPr>
          <w:p w14:paraId="044F26BC" w14:textId="48F6AD51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вебінар</w:t>
            </w:r>
            <w:proofErr w:type="spellEnd"/>
          </w:p>
        </w:tc>
        <w:tc>
          <w:tcPr>
            <w:tcW w:w="576" w:type="pct"/>
          </w:tcPr>
          <w:p w14:paraId="6B8DAC59" w14:textId="3A63E64D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дистанційна</w:t>
            </w:r>
            <w:proofErr w:type="spellEnd"/>
          </w:p>
        </w:tc>
        <w:tc>
          <w:tcPr>
            <w:tcW w:w="383" w:type="pct"/>
          </w:tcPr>
          <w:p w14:paraId="3519B90F" w14:textId="2586E4B3" w:rsidR="00475733" w:rsidRPr="00927E39" w:rsidRDefault="00475733" w:rsidP="00475733">
            <w:pPr>
              <w:rPr>
                <w:lang w:val="uk-UA"/>
              </w:rPr>
            </w:pPr>
            <w:r w:rsidRPr="00927E39">
              <w:t>2год</w:t>
            </w:r>
          </w:p>
        </w:tc>
        <w:tc>
          <w:tcPr>
            <w:tcW w:w="459" w:type="pct"/>
          </w:tcPr>
          <w:p w14:paraId="430080DE" w14:textId="77777777" w:rsidR="00475733" w:rsidRPr="00927E39" w:rsidRDefault="00475733" w:rsidP="00475733">
            <w:pPr>
              <w:jc w:val="center"/>
            </w:pPr>
            <w:r w:rsidRPr="00927E39">
              <w:t>75грн.</w:t>
            </w:r>
          </w:p>
          <w:p w14:paraId="36DD4F7D" w14:textId="055C9653" w:rsidR="00475733" w:rsidRPr="00927E39" w:rsidRDefault="00475733" w:rsidP="00475733">
            <w:pPr>
              <w:rPr>
                <w:lang w:val="uk-UA"/>
              </w:rPr>
            </w:pPr>
            <w:proofErr w:type="spellStart"/>
            <w:r w:rsidRPr="00927E39">
              <w:t>самофінансування</w:t>
            </w:r>
            <w:proofErr w:type="spellEnd"/>
          </w:p>
        </w:tc>
      </w:tr>
      <w:tr w:rsidR="00F90448" w14:paraId="1CBD3336" w14:textId="77777777" w:rsidTr="00F90448">
        <w:tc>
          <w:tcPr>
            <w:tcW w:w="276" w:type="pct"/>
            <w:vAlign w:val="center"/>
          </w:tcPr>
          <w:p w14:paraId="6AAEA48B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71" w:type="pct"/>
          </w:tcPr>
          <w:p w14:paraId="48EB5A9D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Комісарова Любов Дмитрівна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00504" w14:textId="4BB14119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Основи</w:t>
            </w:r>
            <w:proofErr w:type="spellEnd"/>
            <w:r w:rsidRPr="00AD76EA">
              <w:rPr>
                <w:bCs/>
              </w:rPr>
              <w:t xml:space="preserve"> </w:t>
            </w:r>
            <w:proofErr w:type="spellStart"/>
            <w:r w:rsidRPr="00AD76EA">
              <w:rPr>
                <w:bCs/>
              </w:rPr>
              <w:t>успішної</w:t>
            </w:r>
            <w:proofErr w:type="spellEnd"/>
            <w:r w:rsidRPr="00AD76EA">
              <w:rPr>
                <w:bCs/>
              </w:rPr>
              <w:t xml:space="preserve"> </w:t>
            </w:r>
            <w:proofErr w:type="spellStart"/>
            <w:r w:rsidRPr="00AD76EA">
              <w:rPr>
                <w:bCs/>
              </w:rPr>
              <w:t>адаптації</w:t>
            </w:r>
            <w:proofErr w:type="spellEnd"/>
            <w:r w:rsidRPr="00AD76EA">
              <w:rPr>
                <w:bCs/>
              </w:rPr>
              <w:t xml:space="preserve"> до </w:t>
            </w:r>
            <w:proofErr w:type="spellStart"/>
            <w:r w:rsidRPr="00AD76EA">
              <w:rPr>
                <w:bCs/>
              </w:rPr>
              <w:t>садочка</w:t>
            </w:r>
            <w:proofErr w:type="spellEnd"/>
            <w:r w:rsidRPr="00AD76EA">
              <w:rPr>
                <w:bCs/>
              </w:rPr>
              <w:t xml:space="preserve">. </w:t>
            </w:r>
            <w:proofErr w:type="spellStart"/>
            <w:r w:rsidRPr="00AD76EA">
              <w:rPr>
                <w:bCs/>
              </w:rPr>
              <w:t>Теорія</w:t>
            </w:r>
            <w:proofErr w:type="spellEnd"/>
            <w:r w:rsidRPr="00AD76EA">
              <w:rPr>
                <w:bCs/>
              </w:rPr>
              <w:t xml:space="preserve"> </w:t>
            </w:r>
            <w:proofErr w:type="spellStart"/>
            <w:r w:rsidRPr="00AD76EA">
              <w:rPr>
                <w:bCs/>
              </w:rPr>
              <w:t>прихильності</w:t>
            </w:r>
            <w:proofErr w:type="spellEnd"/>
            <w:r w:rsidRPr="00AD76EA">
              <w:rPr>
                <w:bCs/>
              </w:rPr>
              <w:t>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B33F8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03CD24FA" w14:textId="30A5B3C5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E5E03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701038F9" w14:textId="569983F0" w:rsidR="00475733" w:rsidRPr="00AD76EA" w:rsidRDefault="00475733" w:rsidP="00475733">
            <w:pPr>
              <w:rPr>
                <w:bCs/>
                <w:lang w:val="uk-UA"/>
              </w:rPr>
            </w:pPr>
            <w:r w:rsidRPr="00AD76EA">
              <w:rPr>
                <w:bCs/>
              </w:rPr>
              <w:t>2год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768C6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3966A477" w14:textId="0DEA2AAA" w:rsidR="00475733" w:rsidRPr="00AD76EA" w:rsidRDefault="00A749E8" w:rsidP="0047573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proofErr w:type="spellStart"/>
            <w:r w:rsidR="00475733" w:rsidRPr="00AD76EA">
              <w:rPr>
                <w:bCs/>
              </w:rPr>
              <w:t>ебінар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B8847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31C03462" w14:textId="1637DDC4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дистанційна</w:t>
            </w:r>
            <w:proofErr w:type="spellEnd"/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748F" w14:textId="77777777" w:rsidR="00475733" w:rsidRPr="00AD76EA" w:rsidRDefault="00475733" w:rsidP="00475733">
            <w:pPr>
              <w:rPr>
                <w:bCs/>
                <w:lang w:val="uk-UA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37719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76EA">
              <w:rPr>
                <w:rFonts w:ascii="Times New Roman" w:hAnsi="Times New Roman" w:cs="Times New Roman"/>
                <w:b w:val="0"/>
                <w:bCs/>
              </w:rPr>
              <w:t>90гр</w:t>
            </w:r>
          </w:p>
          <w:p w14:paraId="4DD26D70" w14:textId="4F3D048D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самофінансування</w:t>
            </w:r>
            <w:proofErr w:type="spellEnd"/>
          </w:p>
        </w:tc>
      </w:tr>
      <w:tr w:rsidR="00F90448" w14:paraId="2CD572BE" w14:textId="77777777" w:rsidTr="00F90448">
        <w:tc>
          <w:tcPr>
            <w:tcW w:w="276" w:type="pct"/>
            <w:vAlign w:val="center"/>
          </w:tcPr>
          <w:p w14:paraId="741337CF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2050EB0D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60619" w14:textId="72E46279" w:rsidR="00475733" w:rsidRPr="00AD76EA" w:rsidRDefault="00475733" w:rsidP="00475733">
            <w:pPr>
              <w:rPr>
                <w:bCs/>
                <w:lang w:val="uk-UA"/>
              </w:rPr>
            </w:pPr>
            <w:r w:rsidRPr="00AD76EA">
              <w:rPr>
                <w:bCs/>
              </w:rPr>
              <w:t xml:space="preserve">Практика </w:t>
            </w:r>
            <w:proofErr w:type="spellStart"/>
            <w:r w:rsidRPr="00AD76EA">
              <w:rPr>
                <w:bCs/>
              </w:rPr>
              <w:t>проведення</w:t>
            </w:r>
            <w:proofErr w:type="spellEnd"/>
            <w:r w:rsidRPr="00AD76EA">
              <w:rPr>
                <w:bCs/>
              </w:rPr>
              <w:t xml:space="preserve"> </w:t>
            </w:r>
            <w:proofErr w:type="spellStart"/>
            <w:r w:rsidRPr="00AD76EA">
              <w:rPr>
                <w:bCs/>
              </w:rPr>
              <w:t>затишних</w:t>
            </w:r>
            <w:proofErr w:type="spellEnd"/>
            <w:r w:rsidRPr="00AD76EA">
              <w:rPr>
                <w:bCs/>
              </w:rPr>
              <w:t xml:space="preserve"> і </w:t>
            </w:r>
            <w:proofErr w:type="spellStart"/>
            <w:r w:rsidRPr="00AD76EA">
              <w:rPr>
                <w:bCs/>
              </w:rPr>
              <w:t>змістовних</w:t>
            </w:r>
            <w:proofErr w:type="spellEnd"/>
            <w:r w:rsidRPr="00AD76EA">
              <w:rPr>
                <w:bCs/>
              </w:rPr>
              <w:t xml:space="preserve"> свят.</w:t>
            </w:r>
          </w:p>
        </w:tc>
        <w:tc>
          <w:tcPr>
            <w:tcW w:w="43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2A036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0E34C5A7" w14:textId="7FE912F4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90497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198F3F9C" w14:textId="4281E8B3" w:rsidR="00475733" w:rsidRPr="00AD76EA" w:rsidRDefault="00475733" w:rsidP="00475733">
            <w:pPr>
              <w:rPr>
                <w:bCs/>
                <w:lang w:val="uk-UA"/>
              </w:rPr>
            </w:pPr>
            <w:r w:rsidRPr="00AD76EA">
              <w:rPr>
                <w:bCs/>
              </w:rPr>
              <w:t>2год</w:t>
            </w:r>
          </w:p>
        </w:tc>
        <w:tc>
          <w:tcPr>
            <w:tcW w:w="43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8FEAF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2787F008" w14:textId="15DF4962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EE4DB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  <w:p w14:paraId="25102AC4" w14:textId="006E7E81" w:rsidR="00475733" w:rsidRPr="00AD76EA" w:rsidRDefault="00475733" w:rsidP="00475733">
            <w:pPr>
              <w:rPr>
                <w:bCs/>
                <w:lang w:val="uk-UA"/>
              </w:rPr>
            </w:pPr>
            <w:proofErr w:type="spellStart"/>
            <w:r w:rsidRPr="00AD76EA">
              <w:rPr>
                <w:bCs/>
              </w:rPr>
              <w:t>дистанційна</w:t>
            </w:r>
            <w:proofErr w:type="spellEnd"/>
          </w:p>
        </w:tc>
        <w:tc>
          <w:tcPr>
            <w:tcW w:w="38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55C18" w14:textId="77777777" w:rsidR="00475733" w:rsidRPr="00AD76EA" w:rsidRDefault="00475733" w:rsidP="00475733">
            <w:pPr>
              <w:rPr>
                <w:bCs/>
                <w:lang w:val="uk-UA"/>
              </w:rPr>
            </w:pPr>
          </w:p>
        </w:tc>
        <w:tc>
          <w:tcPr>
            <w:tcW w:w="45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7BF48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AD76EA">
              <w:rPr>
                <w:rFonts w:ascii="Times New Roman" w:hAnsi="Times New Roman" w:cs="Times New Roman"/>
                <w:b w:val="0"/>
                <w:bCs/>
              </w:rPr>
              <w:t>90гр</w:t>
            </w:r>
          </w:p>
          <w:p w14:paraId="2071EB46" w14:textId="77777777" w:rsidR="00475733" w:rsidRPr="00AD76EA" w:rsidRDefault="00475733" w:rsidP="00475733">
            <w:pPr>
              <w:pStyle w:val="11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proofErr w:type="spellStart"/>
            <w:r w:rsidRPr="00AD76EA">
              <w:rPr>
                <w:rFonts w:ascii="Times New Roman" w:hAnsi="Times New Roman" w:cs="Times New Roman"/>
                <w:b w:val="0"/>
                <w:bCs/>
              </w:rPr>
              <w:t>Самофінансування</w:t>
            </w:r>
            <w:proofErr w:type="spellEnd"/>
          </w:p>
          <w:p w14:paraId="17EAFC15" w14:textId="77777777" w:rsidR="00475733" w:rsidRPr="00AD76EA" w:rsidRDefault="00475733" w:rsidP="00475733">
            <w:pPr>
              <w:rPr>
                <w:bCs/>
                <w:lang w:val="uk-UA"/>
              </w:rPr>
            </w:pPr>
          </w:p>
        </w:tc>
      </w:tr>
      <w:tr w:rsidR="00F90448" w14:paraId="1FA64287" w14:textId="77777777" w:rsidTr="00F90448">
        <w:tc>
          <w:tcPr>
            <w:tcW w:w="276" w:type="pct"/>
            <w:vAlign w:val="center"/>
          </w:tcPr>
          <w:p w14:paraId="21626A12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1" w:type="pct"/>
          </w:tcPr>
          <w:p w14:paraId="578C0B01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Желик</w:t>
            </w:r>
            <w:proofErr w:type="spellEnd"/>
            <w:r>
              <w:rPr>
                <w:lang w:val="uk-UA"/>
              </w:rPr>
              <w:t xml:space="preserve"> Лілія Костянтинівна</w:t>
            </w:r>
          </w:p>
        </w:tc>
        <w:tc>
          <w:tcPr>
            <w:tcW w:w="1390" w:type="pct"/>
          </w:tcPr>
          <w:p w14:paraId="328F16BB" w14:textId="35030A00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color w:val="000000"/>
                <w:lang w:val="uk-UA"/>
              </w:rPr>
              <w:t>«</w:t>
            </w:r>
            <w:proofErr w:type="spellStart"/>
            <w:r w:rsidRPr="00B44121">
              <w:rPr>
                <w:color w:val="000000"/>
                <w:lang w:val="uk-UA"/>
              </w:rPr>
              <w:t>Ситема</w:t>
            </w:r>
            <w:proofErr w:type="spellEnd"/>
            <w:r w:rsidRPr="00B44121">
              <w:rPr>
                <w:color w:val="000000"/>
                <w:lang w:val="uk-UA"/>
              </w:rPr>
              <w:t xml:space="preserve"> мовленнєвої творчості дошкільників на основі  </w:t>
            </w:r>
            <w:proofErr w:type="spellStart"/>
            <w:r w:rsidRPr="00B44121">
              <w:rPr>
                <w:color w:val="000000"/>
                <w:lang w:val="uk-UA"/>
              </w:rPr>
              <w:t>методівТВВЗ</w:t>
            </w:r>
            <w:proofErr w:type="spellEnd"/>
            <w:r w:rsidRPr="00B44121">
              <w:rPr>
                <w:color w:val="000000"/>
                <w:lang w:val="uk-UA"/>
              </w:rPr>
              <w:t>(теорія вирішення винахідницьких задач»</w:t>
            </w:r>
          </w:p>
        </w:tc>
        <w:tc>
          <w:tcPr>
            <w:tcW w:w="431" w:type="pct"/>
          </w:tcPr>
          <w:p w14:paraId="3667D6F4" w14:textId="50A367AF" w:rsidR="00475733" w:rsidRPr="00B44121" w:rsidRDefault="00475733" w:rsidP="00475733">
            <w:pPr>
              <w:rPr>
                <w:lang w:val="uk-UA"/>
              </w:rPr>
            </w:pPr>
            <w:proofErr w:type="spellStart"/>
            <w:r w:rsidRPr="00B44121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48AE325F" w14:textId="27CD7B91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30 год</w:t>
            </w:r>
          </w:p>
        </w:tc>
        <w:tc>
          <w:tcPr>
            <w:tcW w:w="431" w:type="pct"/>
          </w:tcPr>
          <w:p w14:paraId="5DCF3748" w14:textId="110A3F19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курси</w:t>
            </w:r>
          </w:p>
        </w:tc>
        <w:tc>
          <w:tcPr>
            <w:tcW w:w="576" w:type="pct"/>
          </w:tcPr>
          <w:p w14:paraId="7188BE03" w14:textId="51235841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25EE78C5" w14:textId="77777777" w:rsidR="00475733" w:rsidRPr="00B44121" w:rsidRDefault="00475733" w:rsidP="00475733">
            <w:pPr>
              <w:rPr>
                <w:lang w:val="uk-UA"/>
              </w:rPr>
            </w:pPr>
          </w:p>
        </w:tc>
        <w:tc>
          <w:tcPr>
            <w:tcW w:w="459" w:type="pct"/>
          </w:tcPr>
          <w:p w14:paraId="489BE4D3" w14:textId="53FD9BF7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590 грн самофінансування</w:t>
            </w:r>
          </w:p>
        </w:tc>
      </w:tr>
      <w:tr w:rsidR="00F90448" w14:paraId="14B60251" w14:textId="77777777" w:rsidTr="00F90448">
        <w:tc>
          <w:tcPr>
            <w:tcW w:w="276" w:type="pct"/>
            <w:vAlign w:val="center"/>
          </w:tcPr>
          <w:p w14:paraId="686CA53F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2B0C43F8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10985205" w14:textId="43553137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 xml:space="preserve">«Розвиток творчих здібностей дітей </w:t>
            </w:r>
            <w:proofErr w:type="spellStart"/>
            <w:r w:rsidRPr="00B44121">
              <w:rPr>
                <w:lang w:val="uk-UA"/>
              </w:rPr>
              <w:t>вумовах</w:t>
            </w:r>
            <w:proofErr w:type="spellEnd"/>
            <w:r w:rsidRPr="00B44121">
              <w:rPr>
                <w:lang w:val="uk-UA"/>
              </w:rPr>
              <w:t xml:space="preserve"> ДНЗ.»</w:t>
            </w:r>
          </w:p>
        </w:tc>
        <w:tc>
          <w:tcPr>
            <w:tcW w:w="431" w:type="pct"/>
          </w:tcPr>
          <w:p w14:paraId="3E8F43E3" w14:textId="364DE6B2" w:rsidR="00475733" w:rsidRPr="00B44121" w:rsidRDefault="00475733" w:rsidP="00475733">
            <w:pPr>
              <w:rPr>
                <w:lang w:val="uk-UA"/>
              </w:rPr>
            </w:pPr>
            <w:proofErr w:type="spellStart"/>
            <w:r w:rsidRPr="00B44121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192C2C8A" w14:textId="6597FABA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2 год</w:t>
            </w:r>
          </w:p>
        </w:tc>
        <w:tc>
          <w:tcPr>
            <w:tcW w:w="431" w:type="pct"/>
          </w:tcPr>
          <w:p w14:paraId="4EB57223" w14:textId="48EC0689" w:rsidR="00475733" w:rsidRPr="00B44121" w:rsidRDefault="00A749E8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475733" w:rsidRPr="00B44121">
              <w:rPr>
                <w:lang w:val="uk-UA"/>
              </w:rPr>
              <w:t>ебінар</w:t>
            </w:r>
            <w:proofErr w:type="spellEnd"/>
            <w:r w:rsidR="00475733" w:rsidRPr="00B44121">
              <w:rPr>
                <w:lang w:val="uk-UA"/>
              </w:rPr>
              <w:t xml:space="preserve"> </w:t>
            </w:r>
          </w:p>
        </w:tc>
        <w:tc>
          <w:tcPr>
            <w:tcW w:w="576" w:type="pct"/>
          </w:tcPr>
          <w:p w14:paraId="21E897E9" w14:textId="040098C6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дистанційно</w:t>
            </w:r>
          </w:p>
        </w:tc>
        <w:tc>
          <w:tcPr>
            <w:tcW w:w="383" w:type="pct"/>
          </w:tcPr>
          <w:p w14:paraId="73188E66" w14:textId="77777777" w:rsidR="00475733" w:rsidRPr="00B44121" w:rsidRDefault="00475733" w:rsidP="00475733">
            <w:pPr>
              <w:rPr>
                <w:lang w:val="uk-UA"/>
              </w:rPr>
            </w:pPr>
          </w:p>
        </w:tc>
        <w:tc>
          <w:tcPr>
            <w:tcW w:w="459" w:type="pct"/>
          </w:tcPr>
          <w:p w14:paraId="101BC735" w14:textId="25F1A45F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90 грн самофінан</w:t>
            </w:r>
            <w:r w:rsidRPr="00B44121">
              <w:rPr>
                <w:lang w:val="uk-UA"/>
              </w:rPr>
              <w:lastRenderedPageBreak/>
              <w:t>сування</w:t>
            </w:r>
          </w:p>
        </w:tc>
      </w:tr>
      <w:tr w:rsidR="00F90448" w14:paraId="0E68F7BF" w14:textId="77777777" w:rsidTr="00F90448">
        <w:tc>
          <w:tcPr>
            <w:tcW w:w="276" w:type="pct"/>
            <w:vAlign w:val="center"/>
          </w:tcPr>
          <w:p w14:paraId="138120E7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5BD7FF2E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08656992" w14:textId="423B8C14" w:rsidR="00475733" w:rsidRDefault="00475733" w:rsidP="00475733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«</w:t>
            </w:r>
            <w:r w:rsidRPr="00B44121">
              <w:rPr>
                <w:color w:val="000000" w:themeColor="text1"/>
                <w:lang w:val="uk-UA"/>
              </w:rPr>
              <w:t xml:space="preserve">Основи успішної адаптації до </w:t>
            </w:r>
            <w:proofErr w:type="spellStart"/>
            <w:r w:rsidRPr="00B44121">
              <w:rPr>
                <w:color w:val="000000" w:themeColor="text1"/>
                <w:lang w:val="uk-UA"/>
              </w:rPr>
              <w:t>садочка.Теорія</w:t>
            </w:r>
            <w:proofErr w:type="spellEnd"/>
            <w:r w:rsidRPr="00B44121">
              <w:rPr>
                <w:color w:val="000000" w:themeColor="text1"/>
                <w:lang w:val="uk-UA"/>
              </w:rPr>
              <w:t xml:space="preserve"> прихильності»</w:t>
            </w:r>
          </w:p>
        </w:tc>
        <w:tc>
          <w:tcPr>
            <w:tcW w:w="431" w:type="pct"/>
          </w:tcPr>
          <w:p w14:paraId="358FC20F" w14:textId="0179C49E" w:rsidR="00475733" w:rsidRPr="00B44121" w:rsidRDefault="00475733" w:rsidP="00475733">
            <w:pPr>
              <w:rPr>
                <w:lang w:val="uk-UA"/>
              </w:rPr>
            </w:pPr>
            <w:proofErr w:type="spellStart"/>
            <w:r w:rsidRPr="00B44121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67147FE1" w14:textId="3778A3B6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2 год</w:t>
            </w:r>
          </w:p>
        </w:tc>
        <w:tc>
          <w:tcPr>
            <w:tcW w:w="431" w:type="pct"/>
          </w:tcPr>
          <w:p w14:paraId="187AD10E" w14:textId="6532B34F" w:rsidR="00475733" w:rsidRPr="00B44121" w:rsidRDefault="00A749E8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475733" w:rsidRPr="00B44121">
              <w:rPr>
                <w:lang w:val="uk-UA"/>
              </w:rPr>
              <w:t>ебінар</w:t>
            </w:r>
            <w:proofErr w:type="spellEnd"/>
            <w:r w:rsidR="00475733" w:rsidRPr="00B44121">
              <w:rPr>
                <w:lang w:val="uk-UA"/>
              </w:rPr>
              <w:t xml:space="preserve"> </w:t>
            </w:r>
          </w:p>
        </w:tc>
        <w:tc>
          <w:tcPr>
            <w:tcW w:w="576" w:type="pct"/>
          </w:tcPr>
          <w:p w14:paraId="3AB2B24B" w14:textId="2700C291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дистанційно</w:t>
            </w:r>
          </w:p>
        </w:tc>
        <w:tc>
          <w:tcPr>
            <w:tcW w:w="383" w:type="pct"/>
          </w:tcPr>
          <w:p w14:paraId="746EC787" w14:textId="77777777" w:rsidR="00475733" w:rsidRPr="00B44121" w:rsidRDefault="00475733" w:rsidP="00475733">
            <w:pPr>
              <w:rPr>
                <w:lang w:val="uk-UA"/>
              </w:rPr>
            </w:pPr>
          </w:p>
        </w:tc>
        <w:tc>
          <w:tcPr>
            <w:tcW w:w="459" w:type="pct"/>
          </w:tcPr>
          <w:p w14:paraId="58E96F8A" w14:textId="6334F856" w:rsidR="00475733" w:rsidRPr="00B44121" w:rsidRDefault="00475733" w:rsidP="00475733">
            <w:pPr>
              <w:rPr>
                <w:lang w:val="uk-UA"/>
              </w:rPr>
            </w:pPr>
            <w:r w:rsidRPr="00B44121">
              <w:rPr>
                <w:lang w:val="uk-UA"/>
              </w:rPr>
              <w:t>90 грн самофінансування</w:t>
            </w:r>
          </w:p>
        </w:tc>
      </w:tr>
      <w:tr w:rsidR="00F90448" w14:paraId="519706B3" w14:textId="77777777" w:rsidTr="00F90448">
        <w:tc>
          <w:tcPr>
            <w:tcW w:w="276" w:type="pct"/>
            <w:vAlign w:val="center"/>
          </w:tcPr>
          <w:p w14:paraId="485300A5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71" w:type="pct"/>
          </w:tcPr>
          <w:p w14:paraId="334C9E59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Ткачук  Світлана Вікторівна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7F18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8F7E" w14:textId="43534EDE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ЧНУ імені </w:t>
            </w:r>
            <w:proofErr w:type="spellStart"/>
            <w:r>
              <w:rPr>
                <w:lang w:val="uk-UA"/>
              </w:rPr>
              <w:t>Ю.Федьковича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08B19" w14:textId="6E058651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24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50C03" w14:textId="109313C0" w:rsidR="00475733" w:rsidRDefault="00A749E8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475733">
              <w:rPr>
                <w:lang w:val="uk-UA"/>
              </w:rPr>
              <w:t>урси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A7EF8" w14:textId="1ED6BE00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CC8E" w14:textId="2F43BA4D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 днів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ED92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370 грн.</w:t>
            </w:r>
          </w:p>
          <w:p w14:paraId="747542F7" w14:textId="72FCCC75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1E5C4AF2" w14:textId="77777777" w:rsidTr="00F90448">
        <w:tc>
          <w:tcPr>
            <w:tcW w:w="276" w:type="pct"/>
            <w:vAlign w:val="center"/>
          </w:tcPr>
          <w:p w14:paraId="623D31A0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60A59F9D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37BB" w14:textId="673C9D36" w:rsidR="00475733" w:rsidRDefault="00475733" w:rsidP="00475733">
            <w:pPr>
              <w:rPr>
                <w:lang w:val="uk-UA"/>
              </w:rPr>
            </w:pPr>
            <w:r w:rsidRPr="00FB2CDB">
              <w:rPr>
                <w:lang w:val="uk-UA"/>
              </w:rPr>
              <w:t xml:space="preserve">«Діти + природа = майбутнє. Практика екологічного </w:t>
            </w:r>
            <w:proofErr w:type="spellStart"/>
            <w:r w:rsidRPr="00074A50">
              <w:t>виховання</w:t>
            </w:r>
            <w:proofErr w:type="spellEnd"/>
            <w:r w:rsidRPr="00074A50">
              <w:t xml:space="preserve"> у ЗДО».</w:t>
            </w:r>
            <w:r w:rsidRPr="00074A50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BD7C7" w14:textId="1B681270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Всеосвіта</w:t>
            </w:r>
            <w:proofErr w:type="spellEnd"/>
            <w:r w:rsidRPr="001A395D"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B4C7" w14:textId="029802CC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0F4B5" w14:textId="1CAFF0C0" w:rsidR="00475733" w:rsidRDefault="00475733" w:rsidP="00475733">
            <w:pPr>
              <w:rPr>
                <w:lang w:val="uk-UA"/>
              </w:rPr>
            </w:pPr>
            <w:proofErr w:type="spellStart"/>
            <w:r w:rsidRPr="001A395D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A95C" w14:textId="24B3C8C6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ED95" w14:textId="202A284D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720E" w14:textId="0C58D9AF" w:rsidR="00475733" w:rsidRDefault="00475733" w:rsidP="00475733">
            <w:pPr>
              <w:rPr>
                <w:lang w:val="uk-UA"/>
              </w:rPr>
            </w:pPr>
            <w:r w:rsidRPr="001A395D">
              <w:rPr>
                <w:lang w:val="uk-UA"/>
              </w:rPr>
              <w:t>70 гр., самофінансування</w:t>
            </w:r>
          </w:p>
        </w:tc>
      </w:tr>
      <w:tr w:rsidR="00F90448" w14:paraId="1E41667A" w14:textId="77777777" w:rsidTr="00F90448">
        <w:tc>
          <w:tcPr>
            <w:tcW w:w="276" w:type="pct"/>
            <w:vAlign w:val="center"/>
          </w:tcPr>
          <w:p w14:paraId="29E8DC5E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71" w:type="pct"/>
          </w:tcPr>
          <w:p w14:paraId="655AC5BB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Дубчак  Тетяна Миколаївна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90FD" w14:textId="17297AF9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«Комунікативно – освітній простір: спілкуємося з дітьми по – новому»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735FE" w14:textId="2D5F7388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F2352" w14:textId="41DFF06A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D6A7" w14:textId="69C23E87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>
              <w:rPr>
                <w:lang w:val="uk-UA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CB04" w14:textId="52E9615C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E2626" w14:textId="5E48EE92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4350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590 грн.</w:t>
            </w:r>
          </w:p>
          <w:p w14:paraId="229A8DDF" w14:textId="12241999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F90448" w14:paraId="38D15D56" w14:textId="77777777" w:rsidTr="00F90448">
        <w:tc>
          <w:tcPr>
            <w:tcW w:w="276" w:type="pct"/>
            <w:vAlign w:val="center"/>
          </w:tcPr>
          <w:p w14:paraId="4E050E37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71" w:type="pct"/>
          </w:tcPr>
          <w:p w14:paraId="32FF4127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Сеньо</w:t>
            </w:r>
            <w:proofErr w:type="spellEnd"/>
            <w:r>
              <w:rPr>
                <w:lang w:val="uk-UA"/>
              </w:rPr>
              <w:t xml:space="preserve"> Анна Петрівна</w:t>
            </w:r>
          </w:p>
        </w:tc>
        <w:tc>
          <w:tcPr>
            <w:tcW w:w="1390" w:type="pct"/>
          </w:tcPr>
          <w:p w14:paraId="05734199" w14:textId="0C2DE704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«</w:t>
            </w:r>
            <w:r>
              <w:rPr>
                <w:lang w:val="uk-UA"/>
              </w:rPr>
              <w:t>Базовий компонент дошкільної освіти: оновлені підходи до організації навчального процесу</w:t>
            </w:r>
            <w:r w:rsidRPr="00262FB5">
              <w:rPr>
                <w:lang w:val="uk-UA"/>
              </w:rPr>
              <w:t>»</w:t>
            </w:r>
          </w:p>
        </w:tc>
        <w:tc>
          <w:tcPr>
            <w:tcW w:w="431" w:type="pct"/>
          </w:tcPr>
          <w:p w14:paraId="31A8488D" w14:textId="58044EDB" w:rsidR="00475733" w:rsidRDefault="00475733" w:rsidP="00475733">
            <w:pPr>
              <w:rPr>
                <w:lang w:val="uk-UA"/>
              </w:rPr>
            </w:pPr>
            <w:proofErr w:type="spellStart"/>
            <w:r w:rsidRPr="00262FB5">
              <w:rPr>
                <w:lang w:val="uk-UA"/>
              </w:rPr>
              <w:t>Всеосвіта</w:t>
            </w:r>
            <w:proofErr w:type="spellEnd"/>
            <w:r w:rsidRPr="00262FB5">
              <w:rPr>
                <w:lang w:val="uk-UA"/>
              </w:rPr>
              <w:t xml:space="preserve"> </w:t>
            </w:r>
          </w:p>
        </w:tc>
        <w:tc>
          <w:tcPr>
            <w:tcW w:w="383" w:type="pct"/>
          </w:tcPr>
          <w:p w14:paraId="1FF40505" w14:textId="38520F8F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30 год.</w:t>
            </w:r>
          </w:p>
        </w:tc>
        <w:tc>
          <w:tcPr>
            <w:tcW w:w="431" w:type="pct"/>
          </w:tcPr>
          <w:p w14:paraId="6F714257" w14:textId="17B4E540" w:rsidR="00475733" w:rsidRDefault="00A749E8" w:rsidP="0047573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75733" w:rsidRPr="00262FB5">
              <w:rPr>
                <w:lang w:val="uk-UA"/>
              </w:rPr>
              <w:t>урси</w:t>
            </w:r>
          </w:p>
        </w:tc>
        <w:tc>
          <w:tcPr>
            <w:tcW w:w="576" w:type="pct"/>
          </w:tcPr>
          <w:p w14:paraId="670B0647" w14:textId="0C56214C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2CFCC99B" w14:textId="5F4828EA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1 місяць</w:t>
            </w:r>
          </w:p>
        </w:tc>
        <w:tc>
          <w:tcPr>
            <w:tcW w:w="459" w:type="pct"/>
          </w:tcPr>
          <w:p w14:paraId="6E567DB5" w14:textId="77777777" w:rsidR="00475733" w:rsidRPr="00262FB5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590 грн.</w:t>
            </w:r>
          </w:p>
          <w:p w14:paraId="78CF03CA" w14:textId="07218DC1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самофінансування</w:t>
            </w:r>
          </w:p>
        </w:tc>
      </w:tr>
      <w:tr w:rsidR="00F90448" w14:paraId="4AF2C444" w14:textId="77777777" w:rsidTr="00F90448">
        <w:tc>
          <w:tcPr>
            <w:tcW w:w="276" w:type="pct"/>
            <w:vAlign w:val="center"/>
          </w:tcPr>
          <w:p w14:paraId="52F676F2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71" w:type="pct"/>
          </w:tcPr>
          <w:p w14:paraId="543DFF6C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Сільницька</w:t>
            </w:r>
            <w:proofErr w:type="spellEnd"/>
            <w:r>
              <w:rPr>
                <w:lang w:val="uk-UA"/>
              </w:rPr>
              <w:t xml:space="preserve"> Наталія Федорівна</w:t>
            </w:r>
          </w:p>
        </w:tc>
        <w:tc>
          <w:tcPr>
            <w:tcW w:w="1390" w:type="pct"/>
          </w:tcPr>
          <w:p w14:paraId="697CC672" w14:textId="3AAE4F1C" w:rsidR="00475733" w:rsidRDefault="00475733" w:rsidP="00475733">
            <w:pPr>
              <w:rPr>
                <w:lang w:val="uk-UA"/>
              </w:rPr>
            </w:pPr>
            <w:r w:rsidRPr="00B85D77">
              <w:t>«</w:t>
            </w:r>
            <w:proofErr w:type="spellStart"/>
            <w:r w:rsidRPr="00B85D77">
              <w:t>Варіанти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корекційно-розвиткової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роботи</w:t>
            </w:r>
            <w:proofErr w:type="spellEnd"/>
            <w:r w:rsidRPr="00B85D77">
              <w:t xml:space="preserve"> для </w:t>
            </w:r>
            <w:proofErr w:type="spellStart"/>
            <w:r w:rsidRPr="00B85D77">
              <w:t>дітей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дошкільного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віку</w:t>
            </w:r>
            <w:proofErr w:type="spellEnd"/>
            <w:r w:rsidRPr="00B85D77">
              <w:t xml:space="preserve"> з </w:t>
            </w:r>
            <w:proofErr w:type="spellStart"/>
            <w:r w:rsidRPr="00B85D77">
              <w:t>використанням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іграшкових</w:t>
            </w:r>
            <w:proofErr w:type="spellEnd"/>
            <w:r w:rsidRPr="00B85D77">
              <w:t xml:space="preserve"> </w:t>
            </w:r>
            <w:proofErr w:type="spellStart"/>
            <w:r w:rsidRPr="00B85D77">
              <w:t>фігурок</w:t>
            </w:r>
            <w:proofErr w:type="spellEnd"/>
            <w:r w:rsidRPr="00B85D77">
              <w:t>»</w:t>
            </w:r>
          </w:p>
        </w:tc>
        <w:tc>
          <w:tcPr>
            <w:tcW w:w="431" w:type="pct"/>
          </w:tcPr>
          <w:p w14:paraId="72D5F90C" w14:textId="2D71D98A" w:rsidR="00475733" w:rsidRDefault="00475733" w:rsidP="00475733">
            <w:pPr>
              <w:rPr>
                <w:lang w:val="uk-UA"/>
              </w:rPr>
            </w:pPr>
            <w:proofErr w:type="spellStart"/>
            <w:r w:rsidRPr="00262FB5">
              <w:rPr>
                <w:lang w:val="uk-UA"/>
              </w:rPr>
              <w:t>Всеосвіта</w:t>
            </w:r>
            <w:proofErr w:type="spellEnd"/>
            <w:r w:rsidRPr="00262FB5">
              <w:rPr>
                <w:lang w:val="uk-UA"/>
              </w:rPr>
              <w:t xml:space="preserve"> </w:t>
            </w:r>
          </w:p>
        </w:tc>
        <w:tc>
          <w:tcPr>
            <w:tcW w:w="383" w:type="pct"/>
          </w:tcPr>
          <w:p w14:paraId="15C0484F" w14:textId="0E3FC4F7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2 год</w:t>
            </w:r>
          </w:p>
        </w:tc>
        <w:tc>
          <w:tcPr>
            <w:tcW w:w="431" w:type="pct"/>
          </w:tcPr>
          <w:p w14:paraId="0CA2B76C" w14:textId="6026BE7D" w:rsidR="00475733" w:rsidRDefault="00475733" w:rsidP="00475733">
            <w:pPr>
              <w:rPr>
                <w:lang w:val="uk-UA"/>
              </w:rPr>
            </w:pPr>
            <w:proofErr w:type="spellStart"/>
            <w:r w:rsidRPr="00262FB5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</w:tcPr>
          <w:p w14:paraId="596370F7" w14:textId="038F1333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56F19F8D" w14:textId="0CE13D70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2 год</w:t>
            </w:r>
          </w:p>
        </w:tc>
        <w:tc>
          <w:tcPr>
            <w:tcW w:w="459" w:type="pct"/>
          </w:tcPr>
          <w:p w14:paraId="0E82CCAD" w14:textId="424EE8AF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75 грн. </w:t>
            </w:r>
            <w:r w:rsidRPr="00262FB5">
              <w:rPr>
                <w:lang w:val="uk-UA"/>
              </w:rPr>
              <w:t>самофінансування</w:t>
            </w:r>
          </w:p>
        </w:tc>
      </w:tr>
      <w:tr w:rsidR="00F90448" w14:paraId="51A6843F" w14:textId="77777777" w:rsidTr="00F90448">
        <w:tc>
          <w:tcPr>
            <w:tcW w:w="276" w:type="pct"/>
            <w:vAlign w:val="center"/>
          </w:tcPr>
          <w:p w14:paraId="4CB1BFEE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5A1CE979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2EA77FD2" w14:textId="77777777" w:rsidR="00475733" w:rsidRPr="00B85D77" w:rsidRDefault="00475733" w:rsidP="00475733">
            <w:pPr>
              <w:pStyle w:val="1"/>
              <w:spacing w:before="0" w:beforeAutospacing="0" w:after="24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85D77">
              <w:rPr>
                <w:sz w:val="24"/>
                <w:szCs w:val="24"/>
              </w:rPr>
              <w:t>«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Основи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емоційно-чуттєвої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сфери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дошкільників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Практичні</w:t>
            </w:r>
            <w:proofErr w:type="spellEnd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77">
              <w:rPr>
                <w:b w:val="0"/>
                <w:bCs w:val="0"/>
                <w:color w:val="000000"/>
                <w:sz w:val="24"/>
                <w:szCs w:val="24"/>
              </w:rPr>
              <w:t>підходи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14:paraId="2235AE5C" w14:textId="68415D5C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431" w:type="pct"/>
          </w:tcPr>
          <w:p w14:paraId="006ECC61" w14:textId="14FCF9F2" w:rsidR="00475733" w:rsidRDefault="00475733" w:rsidP="00475733">
            <w:pPr>
              <w:rPr>
                <w:lang w:val="uk-UA"/>
              </w:rPr>
            </w:pPr>
            <w:proofErr w:type="spellStart"/>
            <w:r w:rsidRPr="00262FB5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35A34742" w14:textId="4773F972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2 год</w:t>
            </w:r>
          </w:p>
        </w:tc>
        <w:tc>
          <w:tcPr>
            <w:tcW w:w="431" w:type="pct"/>
          </w:tcPr>
          <w:p w14:paraId="53F17449" w14:textId="67B29381" w:rsidR="00475733" w:rsidRDefault="00475733" w:rsidP="00475733">
            <w:pPr>
              <w:rPr>
                <w:lang w:val="uk-UA"/>
              </w:rPr>
            </w:pPr>
            <w:proofErr w:type="spellStart"/>
            <w:r w:rsidRPr="00262FB5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</w:tcPr>
          <w:p w14:paraId="7106FA7F" w14:textId="307C319C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33C4BC25" w14:textId="255363C5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2 год</w:t>
            </w:r>
          </w:p>
        </w:tc>
        <w:tc>
          <w:tcPr>
            <w:tcW w:w="459" w:type="pct"/>
          </w:tcPr>
          <w:p w14:paraId="7A39DE5A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Pr="00262FB5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н.</w:t>
            </w:r>
          </w:p>
          <w:p w14:paraId="1D72A166" w14:textId="19142CA4" w:rsidR="00475733" w:rsidRDefault="00475733" w:rsidP="00475733">
            <w:pPr>
              <w:rPr>
                <w:lang w:val="uk-UA"/>
              </w:rPr>
            </w:pPr>
            <w:r w:rsidRPr="00262FB5">
              <w:rPr>
                <w:lang w:val="uk-UA"/>
              </w:rPr>
              <w:t>самофінансування</w:t>
            </w:r>
          </w:p>
        </w:tc>
      </w:tr>
      <w:tr w:rsidR="00F90448" w14:paraId="64830C79" w14:textId="77777777" w:rsidTr="00F90448">
        <w:tc>
          <w:tcPr>
            <w:tcW w:w="276" w:type="pct"/>
            <w:vAlign w:val="center"/>
          </w:tcPr>
          <w:p w14:paraId="5E60401D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71" w:type="pct"/>
          </w:tcPr>
          <w:p w14:paraId="2D888974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Синявська</w:t>
            </w:r>
            <w:proofErr w:type="spellEnd"/>
            <w:r>
              <w:rPr>
                <w:lang w:val="uk-UA"/>
              </w:rPr>
              <w:t xml:space="preserve"> Жанна Григорівна</w:t>
            </w:r>
          </w:p>
        </w:tc>
        <w:tc>
          <w:tcPr>
            <w:tcW w:w="1390" w:type="pct"/>
          </w:tcPr>
          <w:p w14:paraId="0713733B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«Сталий роз-</w:t>
            </w:r>
          </w:p>
          <w:p w14:paraId="103854AF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виток:від</w:t>
            </w:r>
            <w:proofErr w:type="spellEnd"/>
            <w:r w:rsidRPr="00927E39">
              <w:rPr>
                <w:iCs/>
                <w:szCs w:val="28"/>
                <w:lang w:val="uk-UA"/>
              </w:rPr>
              <w:t xml:space="preserve"> </w:t>
            </w:r>
            <w:proofErr w:type="spellStart"/>
            <w:r w:rsidRPr="00927E39">
              <w:rPr>
                <w:iCs/>
                <w:szCs w:val="28"/>
                <w:lang w:val="uk-UA"/>
              </w:rPr>
              <w:t>осві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6A0DF6B6" w14:textId="5C158488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 xml:space="preserve">ти до світу» </w:t>
            </w:r>
          </w:p>
        </w:tc>
        <w:tc>
          <w:tcPr>
            <w:tcW w:w="431" w:type="pct"/>
          </w:tcPr>
          <w:p w14:paraId="34BEA093" w14:textId="408A2FC5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1022F5EE" w14:textId="105774A8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8годин</w:t>
            </w:r>
          </w:p>
        </w:tc>
        <w:tc>
          <w:tcPr>
            <w:tcW w:w="431" w:type="pct"/>
          </w:tcPr>
          <w:p w14:paraId="28416CBA" w14:textId="06230D94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марафон</w:t>
            </w:r>
          </w:p>
        </w:tc>
        <w:tc>
          <w:tcPr>
            <w:tcW w:w="576" w:type="pct"/>
          </w:tcPr>
          <w:p w14:paraId="70F4D710" w14:textId="09CC9141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7BEB6331" w14:textId="07ED1DB8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8годин</w:t>
            </w:r>
          </w:p>
        </w:tc>
        <w:tc>
          <w:tcPr>
            <w:tcW w:w="459" w:type="pct"/>
          </w:tcPr>
          <w:p w14:paraId="2E99CAAD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249грн.</w:t>
            </w:r>
          </w:p>
          <w:p w14:paraId="5D01167A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самофінан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10493BAD" w14:textId="0DC8390A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сування</w:t>
            </w:r>
            <w:proofErr w:type="spellEnd"/>
          </w:p>
        </w:tc>
      </w:tr>
      <w:tr w:rsidR="00F90448" w14:paraId="374D7264" w14:textId="77777777" w:rsidTr="00F90448">
        <w:tc>
          <w:tcPr>
            <w:tcW w:w="276" w:type="pct"/>
            <w:vAlign w:val="center"/>
          </w:tcPr>
          <w:p w14:paraId="47F3C31C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6D90F597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28F8E7B9" w14:textId="34BC816B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«STEM-</w:t>
            </w:r>
            <w:proofErr w:type="spellStart"/>
            <w:r w:rsidRPr="00927E39">
              <w:rPr>
                <w:iCs/>
                <w:szCs w:val="28"/>
                <w:lang w:val="uk-UA"/>
              </w:rPr>
              <w:t>освітау</w:t>
            </w:r>
            <w:proofErr w:type="spellEnd"/>
            <w:r w:rsidRPr="00927E39">
              <w:rPr>
                <w:iCs/>
                <w:szCs w:val="28"/>
                <w:lang w:val="uk-UA"/>
              </w:rPr>
              <w:t xml:space="preserve"> 2021-22 </w:t>
            </w:r>
            <w:proofErr w:type="spellStart"/>
            <w:r w:rsidRPr="00927E39">
              <w:rPr>
                <w:iCs/>
                <w:szCs w:val="28"/>
                <w:lang w:val="uk-UA"/>
              </w:rPr>
              <w:t>н.р.:актуальні</w:t>
            </w:r>
            <w:proofErr w:type="spellEnd"/>
            <w:r w:rsidRPr="00927E39">
              <w:rPr>
                <w:iCs/>
                <w:szCs w:val="28"/>
                <w:lang w:val="uk-UA"/>
              </w:rPr>
              <w:t xml:space="preserve"> </w:t>
            </w:r>
          </w:p>
          <w:p w14:paraId="6D2A9BB0" w14:textId="3EBDB692" w:rsidR="00475733" w:rsidRPr="00A749E8" w:rsidRDefault="00475733" w:rsidP="00A749E8">
            <w:pPr>
              <w:tabs>
                <w:tab w:val="left" w:pos="1732"/>
              </w:tabs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питання та перспективи»</w:t>
            </w:r>
          </w:p>
        </w:tc>
        <w:tc>
          <w:tcPr>
            <w:tcW w:w="431" w:type="pct"/>
          </w:tcPr>
          <w:p w14:paraId="16A39644" w14:textId="1EB5AFAE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1CC874C3" w14:textId="3B2179FB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4 години</w:t>
            </w:r>
          </w:p>
        </w:tc>
        <w:tc>
          <w:tcPr>
            <w:tcW w:w="431" w:type="pct"/>
          </w:tcPr>
          <w:p w14:paraId="5134304F" w14:textId="0E516EE0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семінар</w:t>
            </w:r>
          </w:p>
        </w:tc>
        <w:tc>
          <w:tcPr>
            <w:tcW w:w="576" w:type="pct"/>
          </w:tcPr>
          <w:p w14:paraId="5A2E2DE0" w14:textId="65172EEF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38A2C8C9" w14:textId="4570836E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4 години</w:t>
            </w:r>
          </w:p>
        </w:tc>
        <w:tc>
          <w:tcPr>
            <w:tcW w:w="459" w:type="pct"/>
          </w:tcPr>
          <w:p w14:paraId="086EEF6D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130грн.</w:t>
            </w:r>
          </w:p>
          <w:p w14:paraId="22E3E19F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самофінан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57FD9BC3" w14:textId="1B534D02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сування</w:t>
            </w:r>
            <w:proofErr w:type="spellEnd"/>
          </w:p>
        </w:tc>
      </w:tr>
      <w:tr w:rsidR="00F90448" w14:paraId="3FBDD2BF" w14:textId="77777777" w:rsidTr="00F90448">
        <w:tc>
          <w:tcPr>
            <w:tcW w:w="276" w:type="pct"/>
            <w:vAlign w:val="center"/>
          </w:tcPr>
          <w:p w14:paraId="7D00D96F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24A269BE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0844E085" w14:textId="3894FA1D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 xml:space="preserve">«Інклюзивна освіта для дітей з </w:t>
            </w:r>
            <w:proofErr w:type="spellStart"/>
            <w:r w:rsidRPr="00927E39">
              <w:rPr>
                <w:iCs/>
                <w:szCs w:val="28"/>
                <w:lang w:val="uk-UA"/>
              </w:rPr>
              <w:t>особли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05BF5F97" w14:textId="6A796944" w:rsidR="00475733" w:rsidRPr="00A749E8" w:rsidRDefault="00475733" w:rsidP="00A749E8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вими</w:t>
            </w:r>
            <w:proofErr w:type="spellEnd"/>
            <w:r w:rsidRPr="00927E39">
              <w:rPr>
                <w:iCs/>
                <w:szCs w:val="28"/>
                <w:lang w:val="uk-UA"/>
              </w:rPr>
              <w:t xml:space="preserve"> </w:t>
            </w:r>
            <w:proofErr w:type="spellStart"/>
            <w:r w:rsidRPr="00927E39">
              <w:rPr>
                <w:iCs/>
                <w:szCs w:val="28"/>
                <w:lang w:val="uk-UA"/>
              </w:rPr>
              <w:t>освітнімипотребами</w:t>
            </w:r>
            <w:proofErr w:type="spellEnd"/>
            <w:r w:rsidRPr="00927E39">
              <w:rPr>
                <w:iCs/>
                <w:szCs w:val="28"/>
                <w:lang w:val="uk-UA"/>
              </w:rPr>
              <w:t xml:space="preserve"> в Україні»</w:t>
            </w:r>
          </w:p>
        </w:tc>
        <w:tc>
          <w:tcPr>
            <w:tcW w:w="431" w:type="pct"/>
          </w:tcPr>
          <w:p w14:paraId="19C2D4DC" w14:textId="7B7DA169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626CCDD1" w14:textId="1DA62D23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4 години</w:t>
            </w:r>
          </w:p>
        </w:tc>
        <w:tc>
          <w:tcPr>
            <w:tcW w:w="431" w:type="pct"/>
          </w:tcPr>
          <w:p w14:paraId="0320B939" w14:textId="0B1E5216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семінар</w:t>
            </w:r>
          </w:p>
        </w:tc>
        <w:tc>
          <w:tcPr>
            <w:tcW w:w="576" w:type="pct"/>
          </w:tcPr>
          <w:p w14:paraId="196E8192" w14:textId="253FDC94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3F6D8AEB" w14:textId="1DFDD14A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4 години</w:t>
            </w:r>
          </w:p>
        </w:tc>
        <w:tc>
          <w:tcPr>
            <w:tcW w:w="459" w:type="pct"/>
          </w:tcPr>
          <w:p w14:paraId="2D52CE37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129грн.</w:t>
            </w:r>
          </w:p>
          <w:p w14:paraId="687731C9" w14:textId="5CBDCEA6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самофінан-сування</w:t>
            </w:r>
            <w:proofErr w:type="spellEnd"/>
          </w:p>
        </w:tc>
      </w:tr>
      <w:tr w:rsidR="00F90448" w14:paraId="21999018" w14:textId="77777777" w:rsidTr="00F90448">
        <w:tc>
          <w:tcPr>
            <w:tcW w:w="276" w:type="pct"/>
            <w:vAlign w:val="center"/>
          </w:tcPr>
          <w:p w14:paraId="7931B2DD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02A7B47C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07C29C6E" w14:textId="4931A8B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«Розвиток соціальних навичок у дітей:</w:t>
            </w:r>
          </w:p>
          <w:p w14:paraId="76C3B79C" w14:textId="4FF7DB83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ігри та вправи»</w:t>
            </w:r>
          </w:p>
        </w:tc>
        <w:tc>
          <w:tcPr>
            <w:tcW w:w="431" w:type="pct"/>
          </w:tcPr>
          <w:p w14:paraId="4D67CF37" w14:textId="72AD093A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22853EFC" w14:textId="7347F1B3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2 години</w:t>
            </w:r>
          </w:p>
        </w:tc>
        <w:tc>
          <w:tcPr>
            <w:tcW w:w="431" w:type="pct"/>
          </w:tcPr>
          <w:p w14:paraId="6CCE0064" w14:textId="2A105524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</w:tcPr>
          <w:p w14:paraId="35F1FB08" w14:textId="4F9F1C52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1F3841BE" w14:textId="260E5241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2години</w:t>
            </w:r>
          </w:p>
        </w:tc>
        <w:tc>
          <w:tcPr>
            <w:tcW w:w="459" w:type="pct"/>
          </w:tcPr>
          <w:p w14:paraId="0E7640A3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90грн.</w:t>
            </w:r>
          </w:p>
          <w:p w14:paraId="699A6974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самофінан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4C3ED5B6" w14:textId="63CC88D7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сування</w:t>
            </w:r>
            <w:proofErr w:type="spellEnd"/>
          </w:p>
        </w:tc>
      </w:tr>
      <w:tr w:rsidR="00F90448" w14:paraId="0B9FED27" w14:textId="77777777" w:rsidTr="00F90448">
        <w:tc>
          <w:tcPr>
            <w:tcW w:w="276" w:type="pct"/>
            <w:vAlign w:val="center"/>
          </w:tcPr>
          <w:p w14:paraId="670F2879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4B90A55D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0266E461" w14:textId="51951784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«Особливості гендерної рівності в освіт-</w:t>
            </w:r>
          </w:p>
          <w:p w14:paraId="0724C0D9" w14:textId="405408EC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ньому процесі»</w:t>
            </w:r>
          </w:p>
        </w:tc>
        <w:tc>
          <w:tcPr>
            <w:tcW w:w="431" w:type="pct"/>
          </w:tcPr>
          <w:p w14:paraId="2806F311" w14:textId="72E72719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2DA7896D" w14:textId="28D3E81D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2години</w:t>
            </w:r>
          </w:p>
        </w:tc>
        <w:tc>
          <w:tcPr>
            <w:tcW w:w="431" w:type="pct"/>
          </w:tcPr>
          <w:p w14:paraId="0F4FE18F" w14:textId="647C6817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</w:tcPr>
          <w:p w14:paraId="068CDEF4" w14:textId="13B2261B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6551EC5D" w14:textId="346C94EE" w:rsidR="00475733" w:rsidRPr="00927E39" w:rsidRDefault="00475733" w:rsidP="00475733">
            <w:pPr>
              <w:rPr>
                <w:iCs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2години</w:t>
            </w:r>
          </w:p>
        </w:tc>
        <w:tc>
          <w:tcPr>
            <w:tcW w:w="459" w:type="pct"/>
          </w:tcPr>
          <w:p w14:paraId="449A2E00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r w:rsidRPr="00927E39">
              <w:rPr>
                <w:iCs/>
                <w:szCs w:val="28"/>
                <w:lang w:val="uk-UA"/>
              </w:rPr>
              <w:t>90грн.</w:t>
            </w:r>
          </w:p>
          <w:p w14:paraId="69E39109" w14:textId="77777777" w:rsidR="00475733" w:rsidRPr="00927E39" w:rsidRDefault="00475733" w:rsidP="00475733">
            <w:pPr>
              <w:ind w:right="-569"/>
              <w:jc w:val="both"/>
              <w:rPr>
                <w:iCs/>
                <w:szCs w:val="28"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самофінан</w:t>
            </w:r>
            <w:proofErr w:type="spellEnd"/>
            <w:r w:rsidRPr="00927E39">
              <w:rPr>
                <w:iCs/>
                <w:szCs w:val="28"/>
                <w:lang w:val="uk-UA"/>
              </w:rPr>
              <w:t>-</w:t>
            </w:r>
          </w:p>
          <w:p w14:paraId="12E58EB2" w14:textId="5A3FFAB5" w:rsidR="00475733" w:rsidRPr="00927E39" w:rsidRDefault="00475733" w:rsidP="00475733">
            <w:pPr>
              <w:rPr>
                <w:iCs/>
                <w:lang w:val="uk-UA"/>
              </w:rPr>
            </w:pPr>
            <w:proofErr w:type="spellStart"/>
            <w:r w:rsidRPr="00927E39">
              <w:rPr>
                <w:iCs/>
                <w:szCs w:val="28"/>
                <w:lang w:val="uk-UA"/>
              </w:rPr>
              <w:t>сування</w:t>
            </w:r>
            <w:proofErr w:type="spellEnd"/>
          </w:p>
        </w:tc>
      </w:tr>
      <w:tr w:rsidR="00F90448" w14:paraId="1A9926A6" w14:textId="77777777" w:rsidTr="00F90448">
        <w:tc>
          <w:tcPr>
            <w:tcW w:w="276" w:type="pct"/>
            <w:vAlign w:val="center"/>
          </w:tcPr>
          <w:p w14:paraId="128279BE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71" w:type="pct"/>
          </w:tcPr>
          <w:p w14:paraId="32852433" w14:textId="77777777" w:rsidR="00475733" w:rsidRDefault="00475733" w:rsidP="00475733">
            <w:pPr>
              <w:rPr>
                <w:lang w:val="uk-UA"/>
              </w:rPr>
            </w:pPr>
            <w:r>
              <w:rPr>
                <w:lang w:val="uk-UA"/>
              </w:rPr>
              <w:t xml:space="preserve">Макух  </w:t>
            </w:r>
            <w:proofErr w:type="spellStart"/>
            <w:r>
              <w:rPr>
                <w:lang w:val="uk-UA"/>
              </w:rPr>
              <w:t>Ріта</w:t>
            </w:r>
            <w:proofErr w:type="spellEnd"/>
            <w:r>
              <w:rPr>
                <w:lang w:val="uk-UA"/>
              </w:rPr>
              <w:t xml:space="preserve">  Дмитрівна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884" w14:textId="36938B25" w:rsidR="00475733" w:rsidRDefault="00475733" w:rsidP="00475733">
            <w:pPr>
              <w:rPr>
                <w:lang w:val="uk-UA"/>
              </w:rPr>
            </w:pPr>
            <w:r>
              <w:t>Онлайн-</w:t>
            </w:r>
            <w:proofErr w:type="spellStart"/>
            <w:r>
              <w:t>конференція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насильства</w:t>
            </w:r>
            <w:proofErr w:type="spellEnd"/>
            <w:r>
              <w:t xml:space="preserve">: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та </w:t>
            </w:r>
            <w:proofErr w:type="spellStart"/>
            <w:r>
              <w:t>алгоритми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  <w:r>
              <w:t>"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3E70" w14:textId="554DCC14" w:rsidR="00475733" w:rsidRDefault="00475733" w:rsidP="00475733">
            <w:pPr>
              <w:rPr>
                <w:lang w:val="uk-UA"/>
              </w:rPr>
            </w:pPr>
            <w:r>
              <w:t xml:space="preserve">      </w:t>
            </w:r>
            <w:proofErr w:type="spellStart"/>
            <w: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2A66" w14:textId="249AF99A" w:rsidR="00475733" w:rsidRDefault="00475733" w:rsidP="00475733">
            <w:pPr>
              <w:rPr>
                <w:lang w:val="uk-UA"/>
              </w:rPr>
            </w:pPr>
            <w:r>
              <w:t xml:space="preserve">       8год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7B" w14:textId="686656B8" w:rsidR="00475733" w:rsidRDefault="00475733" w:rsidP="00475733">
            <w:pPr>
              <w:rPr>
                <w:lang w:val="uk-UA"/>
              </w:rPr>
            </w:pPr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123" w14:textId="3919BF83" w:rsidR="00475733" w:rsidRDefault="00475733" w:rsidP="00475733">
            <w:pPr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34D" w14:textId="2BD4E94C" w:rsidR="00475733" w:rsidRDefault="00475733" w:rsidP="00475733">
            <w:pPr>
              <w:rPr>
                <w:lang w:val="uk-UA"/>
              </w:rPr>
            </w:pPr>
            <w:r>
              <w:t xml:space="preserve">2  </w:t>
            </w:r>
            <w:proofErr w:type="spellStart"/>
            <w:r>
              <w:t>днів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C0E2" w14:textId="77777777" w:rsidR="00475733" w:rsidRDefault="00475733" w:rsidP="00475733">
            <w:r>
              <w:t>249грн.</w:t>
            </w:r>
          </w:p>
          <w:p w14:paraId="6266BE23" w14:textId="78226162" w:rsidR="00475733" w:rsidRDefault="00475733" w:rsidP="00475733">
            <w:pPr>
              <w:rPr>
                <w:lang w:val="uk-UA"/>
              </w:rPr>
            </w:pPr>
            <w:proofErr w:type="spellStart"/>
            <w:r>
              <w:t>самофінансування</w:t>
            </w:r>
            <w:proofErr w:type="spellEnd"/>
          </w:p>
        </w:tc>
      </w:tr>
      <w:tr w:rsidR="00F90448" w14:paraId="72E6E83B" w14:textId="77777777" w:rsidTr="00F90448">
        <w:tc>
          <w:tcPr>
            <w:tcW w:w="276" w:type="pct"/>
            <w:vAlign w:val="center"/>
          </w:tcPr>
          <w:p w14:paraId="75D665A3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3D061BF2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4F6" w14:textId="59FEF126" w:rsidR="00475733" w:rsidRDefault="00475733" w:rsidP="00475733">
            <w:pPr>
              <w:rPr>
                <w:lang w:val="uk-UA"/>
              </w:rPr>
            </w:pPr>
            <w:r w:rsidRPr="00475733">
              <w:rPr>
                <w:lang w:val="uk-UA"/>
              </w:rPr>
              <w:t>«Атестація, сертифікація та підвищення кваліфікації»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73C" w14:textId="24762515" w:rsidR="00475733" w:rsidRDefault="00475733" w:rsidP="00475733">
            <w:pPr>
              <w:rPr>
                <w:lang w:val="uk-UA"/>
              </w:rPr>
            </w:pPr>
            <w:proofErr w:type="spellStart"/>
            <w:r>
              <w:t>Всеосвіта</w:t>
            </w:r>
            <w:proofErr w:type="spellEnd"/>
            <w: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8C7" w14:textId="63796E25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0E49" w14:textId="44836146" w:rsidR="00475733" w:rsidRDefault="00475733" w:rsidP="00475733">
            <w:pPr>
              <w:rPr>
                <w:lang w:val="uk-UA"/>
              </w:rPr>
            </w:pPr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0E3" w14:textId="7F37A07A" w:rsidR="00475733" w:rsidRDefault="00475733" w:rsidP="00475733">
            <w:pPr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B169" w14:textId="141477A9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44D" w14:textId="77777777" w:rsidR="00475733" w:rsidRDefault="00475733" w:rsidP="00475733">
            <w:r>
              <w:t xml:space="preserve">70 гр., </w:t>
            </w:r>
          </w:p>
          <w:p w14:paraId="6077E707" w14:textId="4891F9DF" w:rsidR="00475733" w:rsidRDefault="00475733" w:rsidP="00475733">
            <w:pPr>
              <w:rPr>
                <w:lang w:val="uk-UA"/>
              </w:rPr>
            </w:pPr>
            <w:proofErr w:type="spellStart"/>
            <w:r>
              <w:t>самофінансування</w:t>
            </w:r>
            <w:proofErr w:type="spellEnd"/>
          </w:p>
        </w:tc>
      </w:tr>
      <w:tr w:rsidR="00F90448" w14:paraId="62D760A0" w14:textId="77777777" w:rsidTr="00F90448">
        <w:tc>
          <w:tcPr>
            <w:tcW w:w="276" w:type="pct"/>
            <w:vAlign w:val="center"/>
          </w:tcPr>
          <w:p w14:paraId="2F31CD15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249568A9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E08E" w14:textId="232BA912" w:rsidR="00475733" w:rsidRDefault="00475733" w:rsidP="00475733">
            <w:pPr>
              <w:rPr>
                <w:lang w:val="uk-UA"/>
              </w:rPr>
            </w:pPr>
            <w:r>
              <w:t xml:space="preserve">«Як </w:t>
            </w:r>
            <w:proofErr w:type="spellStart"/>
            <w:r>
              <w:t>урізноманітнити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за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наочності</w:t>
            </w:r>
            <w:proofErr w:type="spellEnd"/>
            <w:r>
              <w:t>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742A" w14:textId="5D01CED6" w:rsidR="00475733" w:rsidRDefault="00475733" w:rsidP="00475733">
            <w:pPr>
              <w:rPr>
                <w:lang w:val="uk-UA"/>
              </w:rPr>
            </w:pPr>
            <w:proofErr w:type="spellStart"/>
            <w: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B2A" w14:textId="2968C388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DCF" w14:textId="3321FF70" w:rsidR="00475733" w:rsidRDefault="00475733" w:rsidP="00475733">
            <w:pPr>
              <w:rPr>
                <w:lang w:val="uk-UA"/>
              </w:rPr>
            </w:pPr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6D7" w14:textId="3A514D05" w:rsidR="00475733" w:rsidRDefault="00475733" w:rsidP="00475733">
            <w:pPr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B5F" w14:textId="5C0490C8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2BF0" w14:textId="77777777" w:rsidR="00475733" w:rsidRDefault="00475733" w:rsidP="00475733">
            <w:r>
              <w:t xml:space="preserve">70 гр., </w:t>
            </w:r>
          </w:p>
          <w:p w14:paraId="1074907A" w14:textId="64296383" w:rsidR="00475733" w:rsidRDefault="00475733" w:rsidP="00475733">
            <w:pPr>
              <w:rPr>
                <w:lang w:val="uk-UA"/>
              </w:rPr>
            </w:pPr>
            <w:proofErr w:type="spellStart"/>
            <w:r>
              <w:t>самофінансування</w:t>
            </w:r>
            <w:proofErr w:type="spellEnd"/>
          </w:p>
        </w:tc>
      </w:tr>
      <w:tr w:rsidR="00F90448" w14:paraId="34A169DD" w14:textId="77777777" w:rsidTr="00F90448">
        <w:tc>
          <w:tcPr>
            <w:tcW w:w="276" w:type="pct"/>
            <w:vAlign w:val="center"/>
          </w:tcPr>
          <w:p w14:paraId="0BC84E9C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1E7C734B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5B3" w14:textId="22DB83D0" w:rsidR="00475733" w:rsidRDefault="00475733" w:rsidP="00475733">
            <w:pPr>
              <w:rPr>
                <w:lang w:val="uk-UA"/>
              </w:rPr>
            </w:pPr>
            <w:r>
              <w:t>«</w:t>
            </w:r>
            <w:proofErr w:type="spellStart"/>
            <w:r>
              <w:t>Співпраця</w:t>
            </w:r>
            <w:proofErr w:type="spellEnd"/>
            <w:r>
              <w:t xml:space="preserve"> </w:t>
            </w:r>
            <w:proofErr w:type="spellStart"/>
            <w:r>
              <w:t>асистента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з педагогами: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 у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>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960" w14:textId="5A5C99A1" w:rsidR="00475733" w:rsidRDefault="00475733" w:rsidP="00475733">
            <w:pPr>
              <w:rPr>
                <w:lang w:val="uk-UA"/>
              </w:rPr>
            </w:pPr>
            <w:proofErr w:type="spellStart"/>
            <w: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3714" w14:textId="2D7E91E0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E4BE" w14:textId="6BAF16CA" w:rsidR="00475733" w:rsidRDefault="00475733" w:rsidP="00475733">
            <w:pPr>
              <w:rPr>
                <w:lang w:val="uk-UA"/>
              </w:rPr>
            </w:pPr>
            <w:proofErr w:type="spellStart"/>
            <w: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4D8" w14:textId="370A2A1C" w:rsidR="00475733" w:rsidRDefault="00475733" w:rsidP="00475733">
            <w:pPr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8AC" w14:textId="1BFE4F36" w:rsidR="00475733" w:rsidRDefault="00475733" w:rsidP="00475733">
            <w:pPr>
              <w:rPr>
                <w:lang w:val="uk-UA"/>
              </w:rPr>
            </w:pPr>
            <w:r>
              <w:t>2 год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98B2" w14:textId="77777777" w:rsidR="00475733" w:rsidRDefault="00475733" w:rsidP="00475733">
            <w:r>
              <w:t xml:space="preserve">70 гр., </w:t>
            </w:r>
          </w:p>
          <w:p w14:paraId="1BA56F09" w14:textId="37BBA27B" w:rsidR="00475733" w:rsidRDefault="00475733" w:rsidP="00475733">
            <w:pPr>
              <w:rPr>
                <w:lang w:val="uk-UA"/>
              </w:rPr>
            </w:pPr>
            <w:proofErr w:type="spellStart"/>
            <w:r>
              <w:t>самофінансування</w:t>
            </w:r>
            <w:proofErr w:type="spellEnd"/>
          </w:p>
        </w:tc>
      </w:tr>
      <w:tr w:rsidR="00F90448" w14:paraId="5CD2015F" w14:textId="77777777" w:rsidTr="00F90448">
        <w:tc>
          <w:tcPr>
            <w:tcW w:w="276" w:type="pct"/>
            <w:vAlign w:val="center"/>
          </w:tcPr>
          <w:p w14:paraId="006C714B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71" w:type="pct"/>
          </w:tcPr>
          <w:p w14:paraId="5B430C8E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Рєпкіна</w:t>
            </w:r>
            <w:proofErr w:type="spellEnd"/>
            <w:r>
              <w:rPr>
                <w:lang w:val="uk-UA"/>
              </w:rPr>
              <w:t xml:space="preserve"> Валентина Степанівна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36459A46" w14:textId="7E28F5FF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bCs/>
                <w:kern w:val="36"/>
                <w:lang w:val="uk-UA"/>
              </w:rPr>
              <w:t xml:space="preserve"> «Комунікативно-освітній простір закладу дошкільної освіти: спілкуємося з дітьми по-новому» 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73C49F2" w14:textId="0472464E" w:rsidR="00475733" w:rsidRPr="00AD093C" w:rsidRDefault="00475733" w:rsidP="00475733">
            <w:pPr>
              <w:rPr>
                <w:lang w:val="uk-UA"/>
              </w:rPr>
            </w:pPr>
            <w:proofErr w:type="spellStart"/>
            <w:r w:rsidRPr="00AD093C">
              <w:rPr>
                <w:lang w:val="uk-UA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4EED8C93" w14:textId="2EFFCBD2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 xml:space="preserve">    30  год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0A36BE12" w14:textId="263AF495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курси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712663C5" w14:textId="3EC5C1EF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8CE7559" w14:textId="43ADC471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10 днів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7C55FBFD" w14:textId="77777777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590 гр.,</w:t>
            </w:r>
          </w:p>
          <w:p w14:paraId="5378D00A" w14:textId="09B10A0E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самофінансування</w:t>
            </w:r>
          </w:p>
        </w:tc>
      </w:tr>
      <w:tr w:rsidR="00F90448" w14:paraId="6F7F32D6" w14:textId="77777777" w:rsidTr="00F90448">
        <w:tc>
          <w:tcPr>
            <w:tcW w:w="276" w:type="pct"/>
            <w:vAlign w:val="center"/>
          </w:tcPr>
          <w:p w14:paraId="51FC1912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4F5AA7E5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auto"/>
            </w:tcBorders>
          </w:tcPr>
          <w:p w14:paraId="63E7ECA8" w14:textId="67DB7959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bCs/>
                <w:kern w:val="36"/>
                <w:lang w:val="uk-UA"/>
              </w:rPr>
              <w:t>«</w:t>
            </w:r>
            <w:proofErr w:type="spellStart"/>
            <w:r w:rsidRPr="00AD093C">
              <w:rPr>
                <w:bCs/>
                <w:kern w:val="36"/>
              </w:rPr>
              <w:t>Ігри</w:t>
            </w:r>
            <w:proofErr w:type="spellEnd"/>
            <w:r w:rsidRPr="00AD093C">
              <w:rPr>
                <w:bCs/>
                <w:kern w:val="36"/>
              </w:rPr>
              <w:t xml:space="preserve"> та </w:t>
            </w:r>
            <w:proofErr w:type="spellStart"/>
            <w:r w:rsidRPr="00AD093C">
              <w:rPr>
                <w:bCs/>
                <w:kern w:val="36"/>
              </w:rPr>
              <w:t>вправи</w:t>
            </w:r>
            <w:proofErr w:type="spellEnd"/>
            <w:r w:rsidRPr="00AD093C">
              <w:rPr>
                <w:bCs/>
                <w:kern w:val="36"/>
              </w:rPr>
              <w:t xml:space="preserve"> на </w:t>
            </w:r>
            <w:proofErr w:type="spellStart"/>
            <w:r w:rsidRPr="00AD093C">
              <w:rPr>
                <w:bCs/>
                <w:kern w:val="36"/>
              </w:rPr>
              <w:t>розвиток</w:t>
            </w:r>
            <w:proofErr w:type="spellEnd"/>
            <w:r w:rsidRPr="00AD093C">
              <w:rPr>
                <w:bCs/>
                <w:kern w:val="36"/>
              </w:rPr>
              <w:t xml:space="preserve"> </w:t>
            </w:r>
            <w:proofErr w:type="spellStart"/>
            <w:r w:rsidRPr="00AD093C">
              <w:rPr>
                <w:bCs/>
                <w:kern w:val="36"/>
              </w:rPr>
              <w:t>мов</w:t>
            </w:r>
            <w:proofErr w:type="spellEnd"/>
            <w:r w:rsidRPr="00AD093C">
              <w:rPr>
                <w:bCs/>
                <w:kern w:val="36"/>
                <w:lang w:val="uk-UA"/>
              </w:rPr>
              <w:t>-</w:t>
            </w:r>
            <w:proofErr w:type="spellStart"/>
            <w:r w:rsidRPr="00AD093C">
              <w:rPr>
                <w:bCs/>
                <w:kern w:val="36"/>
              </w:rPr>
              <w:lastRenderedPageBreak/>
              <w:t>лення</w:t>
            </w:r>
            <w:proofErr w:type="spellEnd"/>
            <w:r w:rsidRPr="00AD093C">
              <w:rPr>
                <w:bCs/>
                <w:kern w:val="36"/>
              </w:rPr>
              <w:t xml:space="preserve"> </w:t>
            </w:r>
            <w:proofErr w:type="spellStart"/>
            <w:r w:rsidRPr="00AD093C">
              <w:rPr>
                <w:bCs/>
                <w:kern w:val="36"/>
              </w:rPr>
              <w:t>дошкільників</w:t>
            </w:r>
            <w:proofErr w:type="spellEnd"/>
            <w:r w:rsidRPr="00AD093C">
              <w:rPr>
                <w:bCs/>
                <w:kern w:val="36"/>
              </w:rPr>
              <w:t xml:space="preserve"> з </w:t>
            </w:r>
            <w:proofErr w:type="spellStart"/>
            <w:r w:rsidRPr="00AD093C">
              <w:rPr>
                <w:bCs/>
                <w:kern w:val="36"/>
              </w:rPr>
              <w:t>особливи</w:t>
            </w:r>
            <w:proofErr w:type="spellEnd"/>
            <w:r w:rsidRPr="00AD093C">
              <w:rPr>
                <w:bCs/>
                <w:kern w:val="36"/>
                <w:lang w:val="uk-UA"/>
              </w:rPr>
              <w:t>-</w:t>
            </w:r>
            <w:r w:rsidRPr="00AD093C">
              <w:rPr>
                <w:bCs/>
                <w:kern w:val="36"/>
              </w:rPr>
              <w:t xml:space="preserve">ми </w:t>
            </w:r>
            <w:proofErr w:type="spellStart"/>
            <w:r w:rsidRPr="00AD093C">
              <w:rPr>
                <w:bCs/>
                <w:kern w:val="36"/>
              </w:rPr>
              <w:t>освітніми</w:t>
            </w:r>
            <w:proofErr w:type="spellEnd"/>
            <w:r w:rsidRPr="00AD093C">
              <w:rPr>
                <w:bCs/>
                <w:kern w:val="36"/>
              </w:rPr>
              <w:t xml:space="preserve"> потребами</w:t>
            </w:r>
            <w:r w:rsidRPr="00AD093C">
              <w:rPr>
                <w:bCs/>
                <w:kern w:val="36"/>
                <w:lang w:val="uk-UA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536EDB85" w14:textId="69CB495C" w:rsidR="00475733" w:rsidRPr="00AD093C" w:rsidRDefault="00475733" w:rsidP="00475733">
            <w:pPr>
              <w:rPr>
                <w:lang w:val="uk-UA"/>
              </w:rPr>
            </w:pPr>
            <w:proofErr w:type="spellStart"/>
            <w:r w:rsidRPr="00AD093C">
              <w:rPr>
                <w:lang w:val="uk-UA"/>
              </w:rPr>
              <w:lastRenderedPageBreak/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5EE86C22" w14:textId="36CA3C31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2  год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158946FF" w14:textId="0774019D" w:rsidR="00475733" w:rsidRPr="00AD093C" w:rsidRDefault="00475733" w:rsidP="00475733">
            <w:pPr>
              <w:rPr>
                <w:lang w:val="uk-UA"/>
              </w:rPr>
            </w:pPr>
            <w:proofErr w:type="spellStart"/>
            <w:r w:rsidRPr="00AD093C"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4E7554AA" w14:textId="086EA766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63DE829" w14:textId="1818B2D9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2  год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14:paraId="0691EA8E" w14:textId="77777777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t>90 грн.,</w:t>
            </w:r>
          </w:p>
          <w:p w14:paraId="10001DAD" w14:textId="26DFF426" w:rsidR="00475733" w:rsidRPr="00AD093C" w:rsidRDefault="00475733" w:rsidP="00475733">
            <w:pPr>
              <w:rPr>
                <w:lang w:val="uk-UA"/>
              </w:rPr>
            </w:pPr>
            <w:r w:rsidRPr="00AD093C">
              <w:rPr>
                <w:lang w:val="uk-UA"/>
              </w:rPr>
              <w:lastRenderedPageBreak/>
              <w:t>самофінансування</w:t>
            </w:r>
          </w:p>
        </w:tc>
      </w:tr>
      <w:tr w:rsidR="00F90448" w14:paraId="272DD16D" w14:textId="77777777" w:rsidTr="00F90448">
        <w:tc>
          <w:tcPr>
            <w:tcW w:w="276" w:type="pct"/>
            <w:vAlign w:val="center"/>
          </w:tcPr>
          <w:p w14:paraId="7F8B8F5F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671" w:type="pct"/>
          </w:tcPr>
          <w:p w14:paraId="28082500" w14:textId="77777777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Лукан</w:t>
            </w:r>
            <w:proofErr w:type="spellEnd"/>
            <w:r>
              <w:rPr>
                <w:lang w:val="uk-UA"/>
              </w:rPr>
              <w:t xml:space="preserve"> Олеся Василівна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43A5" w14:textId="4E9AADAC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«Педагогічні технології гендерного виховання особистості»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FF831" w14:textId="1F0584F1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Всеосвіта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552F" w14:textId="31C9C2C8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30 год.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9655" w14:textId="4A7270E9" w:rsidR="00475733" w:rsidRDefault="00A749E8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к</w:t>
            </w:r>
            <w:r w:rsidR="00475733">
              <w:rPr>
                <w:lang w:val="uk-UA" w:eastAsia="en-US"/>
              </w:rPr>
              <w:t>урси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25CD" w14:textId="1AAF01A7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00B08" w14:textId="46DF26A7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1 місяць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BD57" w14:textId="77777777" w:rsidR="00475733" w:rsidRDefault="00475733" w:rsidP="00475733">
            <w:pPr>
              <w:rPr>
                <w:rFonts w:cstheme="minorBidi"/>
                <w:lang w:val="uk-UA" w:eastAsia="en-US"/>
              </w:rPr>
            </w:pPr>
            <w:r>
              <w:rPr>
                <w:lang w:val="uk-UA" w:eastAsia="en-US"/>
              </w:rPr>
              <w:t>590 грн.</w:t>
            </w:r>
          </w:p>
          <w:p w14:paraId="6613F869" w14:textId="579EA94A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самофінансування</w:t>
            </w:r>
          </w:p>
        </w:tc>
      </w:tr>
      <w:tr w:rsidR="00F90448" w14:paraId="52CE5192" w14:textId="77777777" w:rsidTr="00F90448">
        <w:tc>
          <w:tcPr>
            <w:tcW w:w="276" w:type="pct"/>
            <w:vAlign w:val="center"/>
          </w:tcPr>
          <w:p w14:paraId="77C3A047" w14:textId="77777777" w:rsidR="00475733" w:rsidRDefault="00475733" w:rsidP="00475733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26E8C233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E27D" w14:textId="7CD1714B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«Побудова дисципліни у ЗДО: принципи теорії прихильності»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A596" w14:textId="09F43C4A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Всеосвіта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42C9C" w14:textId="79B9A80A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00A3A" w14:textId="62707A92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3DB2" w14:textId="101B2575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9B59" w14:textId="7C78BAFD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7C53" w14:textId="3EAA72AC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90 гр., самофінансування</w:t>
            </w:r>
          </w:p>
        </w:tc>
      </w:tr>
      <w:tr w:rsidR="00F90448" w14:paraId="2A054F1A" w14:textId="77777777" w:rsidTr="00F90448">
        <w:tc>
          <w:tcPr>
            <w:tcW w:w="276" w:type="pct"/>
            <w:vAlign w:val="center"/>
          </w:tcPr>
          <w:p w14:paraId="23C8110D" w14:textId="77777777" w:rsidR="00475733" w:rsidRDefault="00475733" w:rsidP="004757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71" w:type="pct"/>
          </w:tcPr>
          <w:p w14:paraId="4D42DA04" w14:textId="77777777" w:rsidR="00475733" w:rsidRDefault="00475733" w:rsidP="00475733">
            <w:pPr>
              <w:rPr>
                <w:lang w:val="uk-UA"/>
              </w:rPr>
            </w:pP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B16F" w14:textId="2BFE0694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«Осінні вироби як засіб розвитку образного мислення у дітей»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AAF8" w14:textId="4B4F2A4A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4B60D" w14:textId="37164082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8CEEA" w14:textId="6BB59D15" w:rsidR="00475733" w:rsidRDefault="00475733" w:rsidP="00475733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B7B5" w14:textId="31581103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26649" w14:textId="1A91669A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598" w14:textId="5719D27F" w:rsidR="00475733" w:rsidRDefault="00475733" w:rsidP="00475733">
            <w:pPr>
              <w:rPr>
                <w:lang w:val="uk-UA"/>
              </w:rPr>
            </w:pPr>
            <w:r>
              <w:rPr>
                <w:lang w:val="uk-UA" w:eastAsia="en-US"/>
              </w:rPr>
              <w:t>90 гр., самофінансування</w:t>
            </w:r>
          </w:p>
        </w:tc>
      </w:tr>
      <w:tr w:rsidR="00A749E8" w14:paraId="3A7975BE" w14:textId="77777777" w:rsidTr="00F53BFE">
        <w:tc>
          <w:tcPr>
            <w:tcW w:w="276" w:type="pct"/>
            <w:vAlign w:val="center"/>
          </w:tcPr>
          <w:p w14:paraId="3015B7E2" w14:textId="7793FF90" w:rsidR="00A749E8" w:rsidRDefault="00A749E8" w:rsidP="00A749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71" w:type="pct"/>
          </w:tcPr>
          <w:p w14:paraId="4C3C1917" w14:textId="639C842B" w:rsidR="00A749E8" w:rsidRDefault="00A749E8" w:rsidP="00A749E8">
            <w:pPr>
              <w:rPr>
                <w:lang w:val="uk-UA"/>
              </w:rPr>
            </w:pPr>
            <w:r>
              <w:rPr>
                <w:lang w:val="uk-UA"/>
              </w:rPr>
              <w:t>Ємельянова Олена Борисівна</w:t>
            </w:r>
          </w:p>
        </w:tc>
        <w:tc>
          <w:tcPr>
            <w:tcW w:w="1390" w:type="pct"/>
          </w:tcPr>
          <w:p w14:paraId="389B65D7" w14:textId="5520AE2A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 «Комунікативна компетенція дітей у дошкільний період: передумови та </w:t>
            </w:r>
            <w:proofErr w:type="spellStart"/>
            <w:r>
              <w:rPr>
                <w:lang w:val="uk-UA"/>
              </w:rPr>
              <w:t>зщакономірності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формування.Діти</w:t>
            </w:r>
            <w:proofErr w:type="spellEnd"/>
            <w:r>
              <w:rPr>
                <w:lang w:val="uk-UA"/>
              </w:rPr>
              <w:t xml:space="preserve"> з особливими потребами у соціальному середовищі: комунікативний аспект»</w:t>
            </w:r>
          </w:p>
        </w:tc>
        <w:tc>
          <w:tcPr>
            <w:tcW w:w="431" w:type="pct"/>
          </w:tcPr>
          <w:p w14:paraId="3C9EC4D1" w14:textId="0D881A0F" w:rsidR="00A749E8" w:rsidRDefault="00A749E8" w:rsidP="00A749E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Всеосвіта</w:t>
            </w:r>
            <w:proofErr w:type="spellEnd"/>
          </w:p>
        </w:tc>
        <w:tc>
          <w:tcPr>
            <w:tcW w:w="383" w:type="pct"/>
          </w:tcPr>
          <w:p w14:paraId="31F16C5B" w14:textId="3569490C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>30 год</w:t>
            </w:r>
          </w:p>
        </w:tc>
        <w:tc>
          <w:tcPr>
            <w:tcW w:w="431" w:type="pct"/>
          </w:tcPr>
          <w:p w14:paraId="15D69E27" w14:textId="232431A5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>курси</w:t>
            </w:r>
          </w:p>
        </w:tc>
        <w:tc>
          <w:tcPr>
            <w:tcW w:w="576" w:type="pct"/>
          </w:tcPr>
          <w:p w14:paraId="657DEF65" w14:textId="748608BF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383" w:type="pct"/>
          </w:tcPr>
          <w:p w14:paraId="2B55DC7F" w14:textId="66D3B183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>10 днів</w:t>
            </w:r>
          </w:p>
        </w:tc>
        <w:tc>
          <w:tcPr>
            <w:tcW w:w="459" w:type="pct"/>
          </w:tcPr>
          <w:p w14:paraId="39428B84" w14:textId="77777777" w:rsidR="00A749E8" w:rsidRDefault="00A749E8" w:rsidP="00A749E8">
            <w:pPr>
              <w:rPr>
                <w:lang w:val="uk-UA"/>
              </w:rPr>
            </w:pPr>
            <w:r>
              <w:rPr>
                <w:lang w:val="uk-UA"/>
              </w:rPr>
              <w:t>590грн.</w:t>
            </w:r>
          </w:p>
          <w:p w14:paraId="17F8AFB5" w14:textId="14B9DC3B" w:rsidR="00A749E8" w:rsidRDefault="00A749E8" w:rsidP="00A749E8">
            <w:pPr>
              <w:rPr>
                <w:lang w:val="uk-UA" w:eastAsia="en-US"/>
              </w:rPr>
            </w:pPr>
            <w:r>
              <w:rPr>
                <w:lang w:val="uk-UA"/>
              </w:rPr>
              <w:t>самофінансування</w:t>
            </w:r>
          </w:p>
        </w:tc>
      </w:tr>
      <w:tr w:rsidR="00A749E8" w14:paraId="071F2E58" w14:textId="77777777" w:rsidTr="003358CC">
        <w:tc>
          <w:tcPr>
            <w:tcW w:w="276" w:type="pct"/>
            <w:vAlign w:val="center"/>
          </w:tcPr>
          <w:p w14:paraId="70464AFA" w14:textId="77777777" w:rsidR="00A749E8" w:rsidRDefault="00A749E8" w:rsidP="00A749E8">
            <w:pPr>
              <w:jc w:val="center"/>
              <w:rPr>
                <w:lang w:val="uk-UA"/>
              </w:rPr>
            </w:pPr>
          </w:p>
        </w:tc>
        <w:tc>
          <w:tcPr>
            <w:tcW w:w="671" w:type="pct"/>
          </w:tcPr>
          <w:p w14:paraId="53B748B0" w14:textId="77777777" w:rsidR="00A749E8" w:rsidRDefault="00A749E8" w:rsidP="00A749E8">
            <w:pPr>
              <w:rPr>
                <w:lang w:val="uk-UA"/>
              </w:rPr>
            </w:pPr>
          </w:p>
        </w:tc>
        <w:tc>
          <w:tcPr>
            <w:tcW w:w="1390" w:type="pct"/>
          </w:tcPr>
          <w:p w14:paraId="396C691F" w14:textId="00BABF96" w:rsidR="00A749E8" w:rsidRDefault="00A749E8" w:rsidP="00A749E8">
            <w:pPr>
              <w:rPr>
                <w:lang w:val="uk-UA"/>
              </w:rPr>
            </w:pPr>
            <w:r>
              <w:rPr>
                <w:lang w:val="uk-UA"/>
              </w:rPr>
              <w:t>«Як педагогам організувати взаємодію з батьками дітей з ООП»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944B" w14:textId="4CD7C52A" w:rsidR="00A749E8" w:rsidRDefault="00A749E8" w:rsidP="00A749E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Всеосвіта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C667" w14:textId="0CB3BF8B" w:rsidR="00A749E8" w:rsidRDefault="00A749E8" w:rsidP="00A749E8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505B" w14:textId="66C7DE75" w:rsidR="00A749E8" w:rsidRDefault="00A749E8" w:rsidP="00A749E8">
            <w:pPr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вебінар</w:t>
            </w:r>
            <w:proofErr w:type="spellEnd"/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9A579" w14:textId="1CAE19BB" w:rsidR="00A749E8" w:rsidRDefault="00A749E8" w:rsidP="00A749E8">
            <w:pPr>
              <w:rPr>
                <w:lang w:val="uk-UA"/>
              </w:rPr>
            </w:pPr>
            <w:r>
              <w:rPr>
                <w:lang w:val="uk-UA" w:eastAsia="en-US"/>
              </w:rPr>
              <w:t>дистанційна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FACF" w14:textId="5E1DCBA3" w:rsidR="00A749E8" w:rsidRDefault="00A749E8" w:rsidP="00A749E8">
            <w:pPr>
              <w:rPr>
                <w:lang w:val="uk-UA"/>
              </w:rPr>
            </w:pPr>
            <w:r>
              <w:rPr>
                <w:lang w:val="uk-UA" w:eastAsia="en-US"/>
              </w:rPr>
              <w:t>2 год</w:t>
            </w: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A7C0" w14:textId="0887B427" w:rsidR="00A749E8" w:rsidRDefault="00A749E8" w:rsidP="00A749E8">
            <w:pPr>
              <w:rPr>
                <w:lang w:val="uk-UA"/>
              </w:rPr>
            </w:pPr>
            <w:r>
              <w:rPr>
                <w:lang w:val="uk-UA" w:eastAsia="en-US"/>
              </w:rPr>
              <w:t>7</w:t>
            </w:r>
            <w:r>
              <w:rPr>
                <w:lang w:val="uk-UA" w:eastAsia="en-US"/>
              </w:rPr>
              <w:t>0 гр., самофінансування</w:t>
            </w:r>
          </w:p>
        </w:tc>
      </w:tr>
    </w:tbl>
    <w:p w14:paraId="28B86BD8" w14:textId="77777777" w:rsidR="00FD69B4" w:rsidRDefault="00FD69B4" w:rsidP="00FD69B4">
      <w:pPr>
        <w:rPr>
          <w:rFonts w:cs="Times New Roman"/>
          <w:lang w:val="uk-UA"/>
        </w:rPr>
      </w:pPr>
    </w:p>
    <w:p w14:paraId="460DF750" w14:textId="77777777" w:rsidR="00FD69B4" w:rsidRDefault="00FD69B4" w:rsidP="00FD69B4">
      <w:pPr>
        <w:rPr>
          <w:rFonts w:cs="Times New Roman"/>
          <w:lang w:val="uk-UA"/>
        </w:rPr>
      </w:pPr>
    </w:p>
    <w:tbl>
      <w:tblPr>
        <w:tblStyle w:val="a3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4649"/>
        <w:gridCol w:w="5414"/>
      </w:tblGrid>
      <w:tr w:rsidR="00FD69B4" w14:paraId="3A91FD02" w14:textId="77777777" w:rsidTr="008531C5">
        <w:tc>
          <w:tcPr>
            <w:tcW w:w="1579" w:type="pct"/>
          </w:tcPr>
          <w:p w14:paraId="20D59A98" w14:textId="77777777" w:rsidR="00FD69B4" w:rsidRPr="00A3066B" w:rsidRDefault="00FD69B4" w:rsidP="00407605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Голова педагогічної ради</w:t>
            </w:r>
          </w:p>
        </w:tc>
        <w:tc>
          <w:tcPr>
            <w:tcW w:w="1580" w:type="pct"/>
          </w:tcPr>
          <w:p w14:paraId="3D988D97" w14:textId="77777777" w:rsidR="00FD69B4" w:rsidRDefault="00FD69B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14:paraId="207CA190" w14:textId="77777777" w:rsidR="00FD69B4" w:rsidRPr="00D11087" w:rsidRDefault="00FD69B4" w:rsidP="00407605">
            <w:pPr>
              <w:ind w:left="1876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840" w:type="pct"/>
          </w:tcPr>
          <w:p w14:paraId="684EE4A1" w14:textId="7E4154EF" w:rsidR="00FD69B4" w:rsidRPr="008531C5" w:rsidRDefault="008531C5" w:rsidP="00407605">
            <w:pPr>
              <w:ind w:left="1166"/>
              <w:rPr>
                <w:u w:val="single"/>
                <w:lang w:val="uk-UA"/>
              </w:rPr>
            </w:pPr>
            <w:r w:rsidRPr="008531C5">
              <w:rPr>
                <w:u w:val="single"/>
                <w:lang w:val="uk-UA"/>
              </w:rPr>
              <w:t>Л</w:t>
            </w:r>
            <w:r w:rsidR="00AE028D">
              <w:rPr>
                <w:u w:val="single"/>
                <w:lang w:val="uk-UA"/>
              </w:rPr>
              <w:t>ариса</w:t>
            </w:r>
            <w:r w:rsidRPr="008531C5">
              <w:rPr>
                <w:u w:val="single"/>
                <w:lang w:val="uk-UA"/>
              </w:rPr>
              <w:t xml:space="preserve"> І</w:t>
            </w:r>
            <w:r w:rsidR="00AE028D">
              <w:rPr>
                <w:u w:val="single"/>
                <w:lang w:val="uk-UA"/>
              </w:rPr>
              <w:t>ВАНЧИК</w:t>
            </w:r>
          </w:p>
          <w:p w14:paraId="35A5F418" w14:textId="77777777" w:rsidR="00FD69B4" w:rsidRPr="00D11087" w:rsidRDefault="00FD69B4" w:rsidP="00407605">
            <w:pPr>
              <w:ind w:left="1200"/>
              <w:rPr>
                <w:sz w:val="16"/>
                <w:szCs w:val="16"/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  <w:tr w:rsidR="00FD69B4" w14:paraId="65CD619D" w14:textId="77777777" w:rsidTr="008531C5">
        <w:tc>
          <w:tcPr>
            <w:tcW w:w="1579" w:type="pct"/>
          </w:tcPr>
          <w:p w14:paraId="0DA409B9" w14:textId="77777777" w:rsidR="00FD69B4" w:rsidRDefault="00FD69B4" w:rsidP="00407605">
            <w:pPr>
              <w:rPr>
                <w:lang w:val="uk-UA"/>
              </w:rPr>
            </w:pPr>
          </w:p>
        </w:tc>
        <w:tc>
          <w:tcPr>
            <w:tcW w:w="1580" w:type="pct"/>
          </w:tcPr>
          <w:p w14:paraId="6915C96F" w14:textId="77777777" w:rsidR="00FD69B4" w:rsidRDefault="00FD69B4" w:rsidP="00407605">
            <w:pPr>
              <w:ind w:left="884"/>
              <w:rPr>
                <w:lang w:val="uk-UA"/>
              </w:rPr>
            </w:pPr>
          </w:p>
        </w:tc>
        <w:tc>
          <w:tcPr>
            <w:tcW w:w="1840" w:type="pct"/>
          </w:tcPr>
          <w:p w14:paraId="03DD8F41" w14:textId="77777777" w:rsidR="00FD69B4" w:rsidRDefault="00FD69B4" w:rsidP="00407605">
            <w:pPr>
              <w:ind w:left="1166"/>
              <w:rPr>
                <w:lang w:val="uk-UA"/>
              </w:rPr>
            </w:pPr>
          </w:p>
        </w:tc>
      </w:tr>
      <w:tr w:rsidR="00FD69B4" w:rsidRPr="00AE028D" w14:paraId="74807922" w14:textId="77777777" w:rsidTr="008531C5">
        <w:tc>
          <w:tcPr>
            <w:tcW w:w="1579" w:type="pct"/>
          </w:tcPr>
          <w:p w14:paraId="1326BC4C" w14:textId="77777777" w:rsidR="00FD69B4" w:rsidRDefault="00FD69B4" w:rsidP="00407605">
            <w:pPr>
              <w:rPr>
                <w:lang w:val="uk-UA"/>
              </w:rPr>
            </w:pPr>
            <w:r>
              <w:rPr>
                <w:lang w:val="uk-UA"/>
              </w:rPr>
              <w:t>Секретар педагогічної ради</w:t>
            </w:r>
          </w:p>
        </w:tc>
        <w:tc>
          <w:tcPr>
            <w:tcW w:w="1580" w:type="pct"/>
          </w:tcPr>
          <w:p w14:paraId="5012778A" w14:textId="77777777" w:rsidR="00FD69B4" w:rsidRDefault="00FD69B4" w:rsidP="00407605">
            <w:pPr>
              <w:ind w:left="884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</w:p>
          <w:p w14:paraId="6F80D15B" w14:textId="77777777" w:rsidR="00FD69B4" w:rsidRDefault="00FD69B4" w:rsidP="00407605">
            <w:pPr>
              <w:ind w:left="187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1840" w:type="pct"/>
          </w:tcPr>
          <w:p w14:paraId="3BEC834D" w14:textId="2B598265" w:rsidR="00FD69B4" w:rsidRPr="008531C5" w:rsidRDefault="00AE028D" w:rsidP="00407605">
            <w:pPr>
              <w:ind w:left="1166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Людмила </w:t>
            </w:r>
            <w:r w:rsidR="008531C5" w:rsidRPr="008531C5">
              <w:rPr>
                <w:u w:val="single"/>
                <w:lang w:val="uk-UA"/>
              </w:rPr>
              <w:t>Д</w:t>
            </w:r>
            <w:r>
              <w:rPr>
                <w:u w:val="single"/>
                <w:lang w:val="uk-UA"/>
              </w:rPr>
              <w:t>ІДІВ</w:t>
            </w:r>
          </w:p>
          <w:p w14:paraId="7B75E288" w14:textId="77777777" w:rsidR="00FD69B4" w:rsidRDefault="00FD69B4" w:rsidP="00407605">
            <w:pPr>
              <w:ind w:left="1166"/>
              <w:rPr>
                <w:lang w:val="uk-UA"/>
              </w:rPr>
            </w:pPr>
            <w:r w:rsidRPr="00D11087">
              <w:rPr>
                <w:sz w:val="16"/>
                <w:szCs w:val="16"/>
                <w:lang w:val="uk-UA"/>
              </w:rPr>
              <w:t>(ініціал(-и) та прізвище педагогічного працівника)</w:t>
            </w:r>
          </w:p>
        </w:tc>
      </w:tr>
    </w:tbl>
    <w:p w14:paraId="7FB405C2" w14:textId="77777777" w:rsidR="0062677F" w:rsidRPr="0027130C" w:rsidRDefault="0062677F" w:rsidP="00397800">
      <w:pPr>
        <w:rPr>
          <w:rFonts w:cs="Times New Roman"/>
          <w:lang w:val="uk-UA"/>
        </w:rPr>
      </w:pPr>
    </w:p>
    <w:sectPr w:rsidR="0062677F" w:rsidRPr="0027130C" w:rsidSect="006115C6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426C" w14:textId="77777777" w:rsidR="00337A4E" w:rsidRDefault="00337A4E" w:rsidP="0066116B">
      <w:r>
        <w:separator/>
      </w:r>
    </w:p>
  </w:endnote>
  <w:endnote w:type="continuationSeparator" w:id="0">
    <w:p w14:paraId="3A1675D3" w14:textId="77777777" w:rsidR="00337A4E" w:rsidRDefault="00337A4E" w:rsidP="0066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442E" w14:textId="77777777" w:rsidR="00337A4E" w:rsidRDefault="00337A4E" w:rsidP="0066116B">
      <w:r>
        <w:separator/>
      </w:r>
    </w:p>
  </w:footnote>
  <w:footnote w:type="continuationSeparator" w:id="0">
    <w:p w14:paraId="4529472B" w14:textId="77777777" w:rsidR="00337A4E" w:rsidRDefault="00337A4E" w:rsidP="0066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209285"/>
      <w:docPartObj>
        <w:docPartGallery w:val="Page Numbers (Top of Page)"/>
        <w:docPartUnique/>
      </w:docPartObj>
    </w:sdtPr>
    <w:sdtEndPr/>
    <w:sdtContent>
      <w:p w14:paraId="20D68409" w14:textId="77777777" w:rsidR="0066116B" w:rsidRPr="0066116B" w:rsidRDefault="002112B8" w:rsidP="006611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E7"/>
    <w:multiLevelType w:val="hybridMultilevel"/>
    <w:tmpl w:val="88CEB67A"/>
    <w:lvl w:ilvl="0" w:tplc="25267734">
      <w:start w:val="1"/>
      <w:numFmt w:val="decimal"/>
      <w:lvlText w:val="%1."/>
      <w:lvlJc w:val="left"/>
      <w:pPr>
        <w:ind w:left="720" w:hanging="360"/>
      </w:pPr>
    </w:lvl>
    <w:lvl w:ilvl="1" w:tplc="25267734" w:tentative="1">
      <w:start w:val="1"/>
      <w:numFmt w:val="lowerLetter"/>
      <w:lvlText w:val="%2."/>
      <w:lvlJc w:val="left"/>
      <w:pPr>
        <w:ind w:left="1440" w:hanging="360"/>
      </w:pPr>
    </w:lvl>
    <w:lvl w:ilvl="2" w:tplc="25267734" w:tentative="1">
      <w:start w:val="1"/>
      <w:numFmt w:val="lowerRoman"/>
      <w:lvlText w:val="%3."/>
      <w:lvlJc w:val="right"/>
      <w:pPr>
        <w:ind w:left="2160" w:hanging="180"/>
      </w:pPr>
    </w:lvl>
    <w:lvl w:ilvl="3" w:tplc="25267734" w:tentative="1">
      <w:start w:val="1"/>
      <w:numFmt w:val="decimal"/>
      <w:lvlText w:val="%4."/>
      <w:lvlJc w:val="left"/>
      <w:pPr>
        <w:ind w:left="2880" w:hanging="360"/>
      </w:pPr>
    </w:lvl>
    <w:lvl w:ilvl="4" w:tplc="25267734" w:tentative="1">
      <w:start w:val="1"/>
      <w:numFmt w:val="lowerLetter"/>
      <w:lvlText w:val="%5."/>
      <w:lvlJc w:val="left"/>
      <w:pPr>
        <w:ind w:left="3600" w:hanging="360"/>
      </w:pPr>
    </w:lvl>
    <w:lvl w:ilvl="5" w:tplc="25267734" w:tentative="1">
      <w:start w:val="1"/>
      <w:numFmt w:val="lowerRoman"/>
      <w:lvlText w:val="%6."/>
      <w:lvlJc w:val="right"/>
      <w:pPr>
        <w:ind w:left="4320" w:hanging="180"/>
      </w:pPr>
    </w:lvl>
    <w:lvl w:ilvl="6" w:tplc="25267734" w:tentative="1">
      <w:start w:val="1"/>
      <w:numFmt w:val="decimal"/>
      <w:lvlText w:val="%7."/>
      <w:lvlJc w:val="left"/>
      <w:pPr>
        <w:ind w:left="5040" w:hanging="360"/>
      </w:pPr>
    </w:lvl>
    <w:lvl w:ilvl="7" w:tplc="25267734" w:tentative="1">
      <w:start w:val="1"/>
      <w:numFmt w:val="lowerLetter"/>
      <w:lvlText w:val="%8."/>
      <w:lvlJc w:val="left"/>
      <w:pPr>
        <w:ind w:left="5760" w:hanging="360"/>
      </w:pPr>
    </w:lvl>
    <w:lvl w:ilvl="8" w:tplc="2526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C328A4"/>
    <w:multiLevelType w:val="hybridMultilevel"/>
    <w:tmpl w:val="A62A0EAE"/>
    <w:lvl w:ilvl="0" w:tplc="46581809">
      <w:start w:val="1"/>
      <w:numFmt w:val="decimal"/>
      <w:lvlText w:val="%1."/>
      <w:lvlJc w:val="left"/>
      <w:pPr>
        <w:ind w:left="720" w:hanging="360"/>
      </w:pPr>
    </w:lvl>
    <w:lvl w:ilvl="1" w:tplc="46581809" w:tentative="1">
      <w:start w:val="1"/>
      <w:numFmt w:val="lowerLetter"/>
      <w:lvlText w:val="%2."/>
      <w:lvlJc w:val="left"/>
      <w:pPr>
        <w:ind w:left="1440" w:hanging="360"/>
      </w:pPr>
    </w:lvl>
    <w:lvl w:ilvl="2" w:tplc="46581809" w:tentative="1">
      <w:start w:val="1"/>
      <w:numFmt w:val="lowerRoman"/>
      <w:lvlText w:val="%3."/>
      <w:lvlJc w:val="right"/>
      <w:pPr>
        <w:ind w:left="2160" w:hanging="180"/>
      </w:pPr>
    </w:lvl>
    <w:lvl w:ilvl="3" w:tplc="46581809" w:tentative="1">
      <w:start w:val="1"/>
      <w:numFmt w:val="decimal"/>
      <w:lvlText w:val="%4."/>
      <w:lvlJc w:val="left"/>
      <w:pPr>
        <w:ind w:left="2880" w:hanging="360"/>
      </w:pPr>
    </w:lvl>
    <w:lvl w:ilvl="4" w:tplc="46581809" w:tentative="1">
      <w:start w:val="1"/>
      <w:numFmt w:val="lowerLetter"/>
      <w:lvlText w:val="%5."/>
      <w:lvlJc w:val="left"/>
      <w:pPr>
        <w:ind w:left="3600" w:hanging="360"/>
      </w:pPr>
    </w:lvl>
    <w:lvl w:ilvl="5" w:tplc="46581809" w:tentative="1">
      <w:start w:val="1"/>
      <w:numFmt w:val="lowerRoman"/>
      <w:lvlText w:val="%6."/>
      <w:lvlJc w:val="right"/>
      <w:pPr>
        <w:ind w:left="4320" w:hanging="180"/>
      </w:pPr>
    </w:lvl>
    <w:lvl w:ilvl="6" w:tplc="46581809" w:tentative="1">
      <w:start w:val="1"/>
      <w:numFmt w:val="decimal"/>
      <w:lvlText w:val="%7."/>
      <w:lvlJc w:val="left"/>
      <w:pPr>
        <w:ind w:left="5040" w:hanging="360"/>
      </w:pPr>
    </w:lvl>
    <w:lvl w:ilvl="7" w:tplc="46581809" w:tentative="1">
      <w:start w:val="1"/>
      <w:numFmt w:val="lowerLetter"/>
      <w:lvlText w:val="%8."/>
      <w:lvlJc w:val="left"/>
      <w:pPr>
        <w:ind w:left="5760" w:hanging="360"/>
      </w:pPr>
    </w:lvl>
    <w:lvl w:ilvl="8" w:tplc="46581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B475F3"/>
    <w:multiLevelType w:val="hybridMultilevel"/>
    <w:tmpl w:val="837A71C2"/>
    <w:lvl w:ilvl="0" w:tplc="660127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C4560"/>
    <w:multiLevelType w:val="hybridMultilevel"/>
    <w:tmpl w:val="50A8C5DE"/>
    <w:lvl w:ilvl="0" w:tplc="4453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B4"/>
    <w:rsid w:val="00072A33"/>
    <w:rsid w:val="000916BB"/>
    <w:rsid w:val="001B6B98"/>
    <w:rsid w:val="00203467"/>
    <w:rsid w:val="002112B8"/>
    <w:rsid w:val="002318E7"/>
    <w:rsid w:val="00262F4B"/>
    <w:rsid w:val="0027130C"/>
    <w:rsid w:val="002B04E3"/>
    <w:rsid w:val="002D27C7"/>
    <w:rsid w:val="002D5CDD"/>
    <w:rsid w:val="00337A4E"/>
    <w:rsid w:val="00397800"/>
    <w:rsid w:val="00406F7E"/>
    <w:rsid w:val="00475733"/>
    <w:rsid w:val="004C140E"/>
    <w:rsid w:val="004F4779"/>
    <w:rsid w:val="005B6943"/>
    <w:rsid w:val="005D30F4"/>
    <w:rsid w:val="0060696E"/>
    <w:rsid w:val="006115C6"/>
    <w:rsid w:val="0062677F"/>
    <w:rsid w:val="0066116B"/>
    <w:rsid w:val="0066629B"/>
    <w:rsid w:val="00715C8D"/>
    <w:rsid w:val="00747E92"/>
    <w:rsid w:val="008222AE"/>
    <w:rsid w:val="008531C5"/>
    <w:rsid w:val="00862428"/>
    <w:rsid w:val="008F2BB2"/>
    <w:rsid w:val="008F7533"/>
    <w:rsid w:val="00927E39"/>
    <w:rsid w:val="009F07F3"/>
    <w:rsid w:val="00A749E8"/>
    <w:rsid w:val="00AC04BA"/>
    <w:rsid w:val="00AC1252"/>
    <w:rsid w:val="00AD093C"/>
    <w:rsid w:val="00AD76EA"/>
    <w:rsid w:val="00AE028D"/>
    <w:rsid w:val="00B17C63"/>
    <w:rsid w:val="00B44121"/>
    <w:rsid w:val="00C05B56"/>
    <w:rsid w:val="00C273A8"/>
    <w:rsid w:val="00C806BE"/>
    <w:rsid w:val="00DC3695"/>
    <w:rsid w:val="00DF6D16"/>
    <w:rsid w:val="00E370DA"/>
    <w:rsid w:val="00E73484"/>
    <w:rsid w:val="00E90435"/>
    <w:rsid w:val="00F111AD"/>
    <w:rsid w:val="00F75684"/>
    <w:rsid w:val="00F90448"/>
    <w:rsid w:val="00FD3F5B"/>
    <w:rsid w:val="00FD69B4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39C4"/>
  <w15:docId w15:val="{2FEC0AD9-B93E-4A8B-AAC6-BA146414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D76E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B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1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16B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1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16B"/>
    <w:rPr>
      <w:rFonts w:ascii="Times New Roman" w:hAnsi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11">
    <w:name w:val="Обычный1"/>
    <w:rsid w:val="00AD76EA"/>
    <w:pPr>
      <w:spacing w:before="100" w:beforeAutospacing="1" w:after="100" w:afterAutospacing="1" w:line="273" w:lineRule="auto"/>
    </w:pPr>
    <w:rPr>
      <w:rFonts w:ascii="Calibri" w:eastAsia="Times New Roman" w:hAnsi="Calibri" w:cs="Calibri"/>
      <w:b/>
      <w:sz w:val="24"/>
      <w:szCs w:val="24"/>
      <w:lang w:val="ru-UA" w:eastAsia="ru-UA"/>
    </w:rPr>
  </w:style>
  <w:style w:type="character" w:customStyle="1" w:styleId="10">
    <w:name w:val="Заголовок 1 Знак"/>
    <w:basedOn w:val="a0"/>
    <w:link w:val="1"/>
    <w:uiPriority w:val="99"/>
    <w:rsid w:val="00AD7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Людмила Дідів</cp:lastModifiedBy>
  <cp:revision>14</cp:revision>
  <dcterms:created xsi:type="dcterms:W3CDTF">2020-08-18T08:03:00Z</dcterms:created>
  <dcterms:modified xsi:type="dcterms:W3CDTF">2021-12-14T11:08:00Z</dcterms:modified>
</cp:coreProperties>
</file>